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04" w:rsidRDefault="00DB75A8" w:rsidP="00452334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-373380</wp:posOffset>
            </wp:positionV>
            <wp:extent cx="457200" cy="571500"/>
            <wp:effectExtent l="19050" t="0" r="0" b="0"/>
            <wp:wrapNone/>
            <wp:docPr id="4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C04">
        <w:rPr>
          <w:b/>
          <w:sz w:val="28"/>
          <w:szCs w:val="28"/>
        </w:rPr>
        <w:t>АДМИНИСТРАЦИЯ ТУЖИНСКОГО МУНИЦИПАЛЬНОГО РАЙОНА</w:t>
      </w:r>
    </w:p>
    <w:p w:rsidR="00722C04" w:rsidRDefault="00722C04" w:rsidP="00722C04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22C04" w:rsidRDefault="00722C04" w:rsidP="00722C04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2"/>
        <w:gridCol w:w="2660"/>
        <w:gridCol w:w="3261"/>
        <w:gridCol w:w="1757"/>
      </w:tblGrid>
      <w:tr w:rsidR="00722C04" w:rsidTr="00722C04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C04" w:rsidRDefault="00A703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722C04" w:rsidRDefault="0072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C04" w:rsidRDefault="00722C0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C04" w:rsidRDefault="00A70326" w:rsidP="007A381C">
            <w:pPr>
              <w:tabs>
                <w:tab w:val="left" w:pos="14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  <w:tr w:rsidR="00722C04" w:rsidTr="00722C04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2C04" w:rsidRDefault="00722C04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C803C8" w:rsidRDefault="00C803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22C04" w:rsidRDefault="00722C04" w:rsidP="001B394F">
      <w:pPr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Тужинского муниципального района от </w:t>
      </w:r>
      <w:r w:rsidR="00C062BC">
        <w:rPr>
          <w:b/>
          <w:color w:val="000000"/>
          <w:sz w:val="28"/>
          <w:szCs w:val="28"/>
        </w:rPr>
        <w:t>09</w:t>
      </w:r>
      <w:r>
        <w:rPr>
          <w:b/>
          <w:color w:val="000000"/>
          <w:sz w:val="28"/>
          <w:szCs w:val="28"/>
        </w:rPr>
        <w:t>.10.201</w:t>
      </w:r>
      <w:r w:rsidR="00C062BC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№ </w:t>
      </w:r>
      <w:r w:rsidR="00C062BC">
        <w:rPr>
          <w:b/>
          <w:color w:val="000000"/>
          <w:sz w:val="28"/>
          <w:szCs w:val="28"/>
        </w:rPr>
        <w:t>396</w:t>
      </w:r>
    </w:p>
    <w:p w:rsidR="00C803C8" w:rsidRDefault="00C803C8" w:rsidP="00722C04">
      <w:pPr>
        <w:jc w:val="center"/>
        <w:rPr>
          <w:b/>
          <w:color w:val="000000"/>
          <w:sz w:val="28"/>
          <w:szCs w:val="28"/>
        </w:rPr>
      </w:pPr>
    </w:p>
    <w:p w:rsidR="00722C04" w:rsidRDefault="00722C04" w:rsidP="005A7A78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265B5">
        <w:rPr>
          <w:sz w:val="28"/>
          <w:szCs w:val="28"/>
        </w:rPr>
        <w:t>с решением</w:t>
      </w:r>
      <w:r w:rsidR="000B43D1">
        <w:rPr>
          <w:sz w:val="28"/>
          <w:szCs w:val="28"/>
        </w:rPr>
        <w:t>Тужинской районной Думы от 21.1</w:t>
      </w:r>
      <w:r w:rsidR="00A265B5">
        <w:rPr>
          <w:sz w:val="28"/>
          <w:szCs w:val="28"/>
        </w:rPr>
        <w:t xml:space="preserve">2.2020 № </w:t>
      </w:r>
      <w:r w:rsidR="000B43D1">
        <w:rPr>
          <w:sz w:val="28"/>
          <w:szCs w:val="28"/>
        </w:rPr>
        <w:t>53</w:t>
      </w:r>
      <w:r w:rsidR="00A265B5">
        <w:rPr>
          <w:sz w:val="28"/>
          <w:szCs w:val="28"/>
        </w:rPr>
        <w:t>/</w:t>
      </w:r>
      <w:r w:rsidR="000B43D1">
        <w:rPr>
          <w:sz w:val="28"/>
          <w:szCs w:val="28"/>
        </w:rPr>
        <w:t>385</w:t>
      </w:r>
      <w:r w:rsidR="00A265B5">
        <w:rPr>
          <w:sz w:val="28"/>
          <w:szCs w:val="28"/>
        </w:rPr>
        <w:t xml:space="preserve"> «</w:t>
      </w:r>
      <w:r w:rsidR="000B43D1">
        <w:rPr>
          <w:sz w:val="28"/>
          <w:szCs w:val="28"/>
        </w:rPr>
        <w:t>О бюджете Тужинского муниципального района на 2021 год и на плановый период 2022 и 2023 годов</w:t>
      </w:r>
      <w:r w:rsidR="00A265B5">
        <w:rPr>
          <w:sz w:val="28"/>
          <w:szCs w:val="28"/>
        </w:rPr>
        <w:t xml:space="preserve">», </w:t>
      </w:r>
      <w:r>
        <w:rPr>
          <w:sz w:val="28"/>
          <w:szCs w:val="28"/>
        </w:rPr>
        <w:t>постановлени</w:t>
      </w:r>
      <w:r w:rsidR="009128B5">
        <w:rPr>
          <w:sz w:val="28"/>
          <w:szCs w:val="28"/>
        </w:rPr>
        <w:t>е</w:t>
      </w:r>
      <w:r>
        <w:rPr>
          <w:sz w:val="28"/>
          <w:szCs w:val="28"/>
        </w:rPr>
        <w:t xml:space="preserve">м администрации Тужинского муниципального района от </w:t>
      </w:r>
      <w:r w:rsidR="009128B5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9128B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9128B5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9128B5">
        <w:rPr>
          <w:sz w:val="28"/>
          <w:szCs w:val="28"/>
        </w:rPr>
        <w:t>89</w:t>
      </w:r>
      <w:r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</w:t>
      </w:r>
      <w:r w:rsidR="00454DA6">
        <w:rPr>
          <w:sz w:val="28"/>
          <w:szCs w:val="28"/>
        </w:rPr>
        <w:t xml:space="preserve">инского муниципального района» </w:t>
      </w:r>
      <w:r>
        <w:rPr>
          <w:sz w:val="28"/>
          <w:szCs w:val="28"/>
        </w:rPr>
        <w:t>администрация Ту</w:t>
      </w:r>
      <w:r w:rsidR="0045364F">
        <w:rPr>
          <w:sz w:val="28"/>
          <w:szCs w:val="28"/>
        </w:rPr>
        <w:t xml:space="preserve">жинского муниципального района </w:t>
      </w:r>
      <w:r>
        <w:rPr>
          <w:sz w:val="28"/>
          <w:szCs w:val="28"/>
        </w:rPr>
        <w:t>ПОСТАНОВЛЯЕТ:</w:t>
      </w:r>
    </w:p>
    <w:p w:rsidR="00743FF5" w:rsidRPr="00E22C0F" w:rsidRDefault="00743FF5" w:rsidP="005A7A78">
      <w:pPr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E22C0F">
        <w:rPr>
          <w:sz w:val="28"/>
          <w:szCs w:val="28"/>
        </w:rPr>
        <w:t xml:space="preserve">1. Внести изменения впостановление администрации Тужинского муниципального района от </w:t>
      </w:r>
      <w:r>
        <w:rPr>
          <w:sz w:val="28"/>
          <w:szCs w:val="28"/>
        </w:rPr>
        <w:t>09.10.2017 № 396 «Об утверждении муниципальной программы Тужинского муниципального района «Развитие жилищного строительства» на 2020– 2025 годы»</w:t>
      </w:r>
      <w:r w:rsidR="00610952">
        <w:rPr>
          <w:sz w:val="28"/>
          <w:szCs w:val="28"/>
        </w:rPr>
        <w:t>,</w:t>
      </w:r>
      <w:r w:rsidR="0045364F">
        <w:rPr>
          <w:sz w:val="28"/>
          <w:szCs w:val="28"/>
        </w:rPr>
        <w:t xml:space="preserve"> (далее – муниципальная программа)</w:t>
      </w:r>
      <w:r w:rsidR="0095472D">
        <w:rPr>
          <w:sz w:val="28"/>
          <w:szCs w:val="28"/>
        </w:rPr>
        <w:t>,</w:t>
      </w:r>
      <w:r w:rsidR="00610952">
        <w:rPr>
          <w:sz w:val="28"/>
          <w:szCs w:val="28"/>
        </w:rPr>
        <w:t xml:space="preserve"> утвердив изменения в муниципальной программе</w:t>
      </w:r>
      <w:r w:rsidRPr="00E22C0F">
        <w:rPr>
          <w:sz w:val="28"/>
          <w:szCs w:val="28"/>
        </w:rPr>
        <w:t>согласно приложени</w:t>
      </w:r>
      <w:r w:rsidR="005A7A78">
        <w:rPr>
          <w:sz w:val="28"/>
          <w:szCs w:val="28"/>
        </w:rPr>
        <w:t>ю</w:t>
      </w:r>
      <w:r w:rsidRPr="00E22C0F">
        <w:rPr>
          <w:sz w:val="28"/>
          <w:szCs w:val="28"/>
        </w:rPr>
        <w:t>.</w:t>
      </w:r>
    </w:p>
    <w:p w:rsidR="00722C04" w:rsidRDefault="00722C04" w:rsidP="005A7A78">
      <w:pPr>
        <w:pStyle w:val="a9"/>
        <w:suppressAutoHyphens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22C04" w:rsidRDefault="00A90916" w:rsidP="005A7A78">
      <w:pPr>
        <w:pStyle w:val="a9"/>
        <w:suppressAutoHyphens/>
        <w:spacing w:after="600"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582F81" w:rsidRPr="00E22C0F">
        <w:rPr>
          <w:szCs w:val="28"/>
        </w:rPr>
        <w:t>Контроль за выполнением постановления возложить на первого заместителя главы администрации</w:t>
      </w:r>
      <w:r w:rsidR="00582F81">
        <w:rPr>
          <w:szCs w:val="28"/>
        </w:rPr>
        <w:t>Тужинского</w:t>
      </w:r>
      <w:r w:rsidR="00437BC1">
        <w:rPr>
          <w:szCs w:val="28"/>
        </w:rPr>
        <w:t>муниципального района</w:t>
      </w:r>
      <w:r w:rsidR="00582F81" w:rsidRPr="00E22C0F">
        <w:rPr>
          <w:szCs w:val="28"/>
        </w:rPr>
        <w:t xml:space="preserve"> по жизнеобеспечению</w:t>
      </w:r>
      <w:r w:rsidR="00582F81">
        <w:rPr>
          <w:szCs w:val="28"/>
        </w:rPr>
        <w:t xml:space="preserve"> О.Н. Зубареву</w:t>
      </w:r>
      <w:r w:rsidR="00582F81" w:rsidRPr="00E22C0F">
        <w:rPr>
          <w:szCs w:val="28"/>
        </w:rPr>
        <w:t>.</w:t>
      </w:r>
    </w:p>
    <w:p w:rsidR="00181386" w:rsidRDefault="00DE5758" w:rsidP="001813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22C0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722C04">
        <w:rPr>
          <w:color w:val="000000"/>
          <w:sz w:val="28"/>
          <w:szCs w:val="28"/>
        </w:rPr>
        <w:t>Тужинского</w:t>
      </w:r>
    </w:p>
    <w:p w:rsidR="001B394F" w:rsidRDefault="00722C04" w:rsidP="005A7A78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7409F6">
        <w:rPr>
          <w:color w:val="000000"/>
          <w:sz w:val="28"/>
          <w:szCs w:val="28"/>
        </w:rPr>
        <w:tab/>
      </w:r>
      <w:r w:rsidR="00181386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.В. </w:t>
      </w:r>
      <w:r w:rsidR="00181386">
        <w:rPr>
          <w:color w:val="000000"/>
          <w:sz w:val="28"/>
          <w:szCs w:val="28"/>
        </w:rPr>
        <w:t>Бледных</w:t>
      </w:r>
    </w:p>
    <w:p w:rsidR="00A228DA" w:rsidRDefault="00A228DA" w:rsidP="00A228DA">
      <w:pPr>
        <w:pStyle w:val="ConsPlusNormal"/>
        <w:widowControl/>
        <w:ind w:left="5954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228DA" w:rsidRDefault="00A228DA" w:rsidP="00A228DA">
      <w:pPr>
        <w:pStyle w:val="ConsPlusNormal"/>
        <w:widowControl/>
        <w:ind w:left="59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12850" w:rsidRDefault="00312850" w:rsidP="00A228DA">
      <w:pPr>
        <w:pStyle w:val="ConsPlusNormal"/>
        <w:widowControl/>
        <w:ind w:left="595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УТВЕРЖДЕН</w:t>
      </w:r>
      <w:r w:rsidR="00865B09">
        <w:rPr>
          <w:rFonts w:ascii="Times New Roman" w:hAnsi="Times New Roman" w:cs="Times New Roman"/>
          <w:sz w:val="28"/>
          <w:szCs w:val="28"/>
        </w:rPr>
        <w:t>Ы</w:t>
      </w:r>
    </w:p>
    <w:p w:rsidR="00312850" w:rsidRPr="00EF7198" w:rsidRDefault="00312850" w:rsidP="00A228DA">
      <w:pPr>
        <w:pStyle w:val="ConsPlusNormal"/>
        <w:widowControl/>
        <w:ind w:left="59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12850" w:rsidRPr="00EF7198" w:rsidRDefault="00312850" w:rsidP="00A228DA">
      <w:pPr>
        <w:pStyle w:val="ConsPlusNormal"/>
        <w:widowControl/>
        <w:ind w:left="5954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12850" w:rsidRPr="00EF7198" w:rsidRDefault="00312850" w:rsidP="00A228DA">
      <w:pPr>
        <w:pStyle w:val="ConsPlusNormal"/>
        <w:widowControl/>
        <w:ind w:left="5954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12850" w:rsidRPr="00EF7198" w:rsidRDefault="002D559E" w:rsidP="00A228DA">
      <w:pPr>
        <w:pStyle w:val="ConsPlusNormal"/>
        <w:widowControl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Тужинского</w:t>
      </w:r>
      <w:r w:rsidR="00312850" w:rsidRPr="00EF71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12850" w:rsidRPr="00EF7198" w:rsidRDefault="00312850" w:rsidP="00A228DA">
      <w:pPr>
        <w:pStyle w:val="ConsPlusNormal"/>
        <w:widowControl/>
        <w:ind w:left="5954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312850" w:rsidRPr="00EF7198" w:rsidRDefault="00312850" w:rsidP="00A228DA">
      <w:pPr>
        <w:pStyle w:val="ConsPlusNormal"/>
        <w:widowControl/>
        <w:ind w:left="5954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 xml:space="preserve">от </w:t>
      </w:r>
      <w:r w:rsidR="00A70326">
        <w:rPr>
          <w:rFonts w:ascii="Times New Roman" w:hAnsi="Times New Roman" w:cs="Times New Roman"/>
          <w:sz w:val="28"/>
          <w:szCs w:val="28"/>
        </w:rPr>
        <w:t>29.12.2020</w:t>
      </w:r>
      <w:r w:rsidRPr="00EF7198">
        <w:rPr>
          <w:rFonts w:ascii="Times New Roman" w:hAnsi="Times New Roman" w:cs="Times New Roman"/>
          <w:sz w:val="28"/>
          <w:szCs w:val="28"/>
        </w:rPr>
        <w:t xml:space="preserve">№ </w:t>
      </w:r>
      <w:r w:rsidR="00A70326">
        <w:rPr>
          <w:rFonts w:ascii="Times New Roman" w:hAnsi="Times New Roman" w:cs="Times New Roman"/>
          <w:sz w:val="28"/>
          <w:szCs w:val="28"/>
        </w:rPr>
        <w:t>385</w:t>
      </w:r>
      <w:bookmarkStart w:id="0" w:name="_GoBack"/>
      <w:bookmarkEnd w:id="0"/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09F6" w:rsidRPr="005E6AB1" w:rsidRDefault="007409F6" w:rsidP="007409F6">
      <w:pPr>
        <w:jc w:val="center"/>
        <w:rPr>
          <w:b/>
          <w:sz w:val="28"/>
          <w:szCs w:val="28"/>
        </w:rPr>
      </w:pPr>
      <w:r w:rsidRPr="005E6AB1">
        <w:rPr>
          <w:b/>
          <w:sz w:val="28"/>
          <w:szCs w:val="28"/>
        </w:rPr>
        <w:t>ИЗМЕНЕНИЯ</w:t>
      </w:r>
    </w:p>
    <w:p w:rsidR="00DE5758" w:rsidRDefault="007409F6" w:rsidP="004A13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E6AB1">
        <w:rPr>
          <w:rFonts w:ascii="Times New Roman" w:hAnsi="Times New Roman" w:cs="Times New Roman"/>
          <w:b/>
          <w:sz w:val="28"/>
          <w:szCs w:val="28"/>
        </w:rPr>
        <w:t xml:space="preserve">в муниципальной программе Тужинского муниципального района </w:t>
      </w:r>
      <w:r w:rsidRPr="005E6AB1">
        <w:rPr>
          <w:rFonts w:ascii="Times New Roman" w:hAnsi="Times New Roman" w:cs="Times New Roman"/>
          <w:sz w:val="28"/>
          <w:szCs w:val="28"/>
        </w:rPr>
        <w:t>«Развитие жилищного строительства» на 20</w:t>
      </w:r>
      <w:r w:rsidR="004A13D0">
        <w:rPr>
          <w:rFonts w:ascii="Times New Roman" w:hAnsi="Times New Roman" w:cs="Times New Roman"/>
          <w:sz w:val="28"/>
          <w:szCs w:val="28"/>
        </w:rPr>
        <w:t>20</w:t>
      </w:r>
      <w:r w:rsidRPr="005E6AB1">
        <w:rPr>
          <w:rFonts w:ascii="Times New Roman" w:hAnsi="Times New Roman" w:cs="Times New Roman"/>
          <w:sz w:val="28"/>
          <w:szCs w:val="28"/>
        </w:rPr>
        <w:t>-20</w:t>
      </w:r>
      <w:r w:rsidR="004A13D0">
        <w:rPr>
          <w:rFonts w:ascii="Times New Roman" w:hAnsi="Times New Roman" w:cs="Times New Roman"/>
          <w:sz w:val="28"/>
          <w:szCs w:val="28"/>
        </w:rPr>
        <w:t>25</w:t>
      </w:r>
      <w:r w:rsidRPr="005E6AB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E5758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5758" w:rsidRDefault="00DE5758" w:rsidP="00DE57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409F6" w:rsidRPr="00217F8E" w:rsidRDefault="007409F6" w:rsidP="00217F8E">
      <w:pPr>
        <w:pStyle w:val="af1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17F8E">
        <w:rPr>
          <w:sz w:val="28"/>
          <w:szCs w:val="28"/>
        </w:rPr>
        <w:t>Строку паспорта программы «Объемфинансового обеспечени</w:t>
      </w:r>
      <w:r w:rsidRPr="00217F8E">
        <w:rPr>
          <w:sz w:val="28"/>
          <w:szCs w:val="28"/>
        </w:rPr>
        <w:t>я</w:t>
      </w:r>
      <w:r w:rsidRPr="00217F8E">
        <w:rPr>
          <w:sz w:val="28"/>
          <w:szCs w:val="28"/>
        </w:rPr>
        <w:t>муниципальной программы» изложить в новой редакции следующего соде</w:t>
      </w:r>
      <w:r w:rsidRPr="00217F8E">
        <w:rPr>
          <w:sz w:val="28"/>
          <w:szCs w:val="28"/>
        </w:rPr>
        <w:t>р</w:t>
      </w:r>
      <w:r w:rsidRPr="00217F8E">
        <w:rPr>
          <w:sz w:val="28"/>
          <w:szCs w:val="28"/>
        </w:rPr>
        <w:t>жания:</w:t>
      </w:r>
    </w:p>
    <w:p w:rsidR="00DE5758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06"/>
        <w:gridCol w:w="6254"/>
      </w:tblGrid>
      <w:tr w:rsidR="00DE5758" w:rsidTr="007409F6">
        <w:trPr>
          <w:cantSplit/>
          <w:trHeight w:val="840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758" w:rsidRDefault="00DE57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  финансового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печения муниципальной программы            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758" w:rsidRDefault="00DE57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AA27E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          </w:t>
            </w:r>
            <w:r w:rsidR="00A42C68" w:rsidRPr="00A42C68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0A59DD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="00A42C68" w:rsidRPr="00A42C68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  <w:r w:rsidR="00865B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6C7E5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</w:t>
            </w:r>
          </w:p>
          <w:p w:rsidR="00DE5758" w:rsidRDefault="00DE57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– </w:t>
            </w:r>
            <w:r w:rsidR="00454D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65B0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E5758" w:rsidRDefault="00DE57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поселения-</w:t>
            </w:r>
            <w:r w:rsidR="000A59D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86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E5758" w:rsidRDefault="00DE57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финансирования – 55000тыс. руб.   </w:t>
            </w:r>
          </w:p>
        </w:tc>
      </w:tr>
    </w:tbl>
    <w:p w:rsidR="007409F6" w:rsidRDefault="007409F6" w:rsidP="007409F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09F6" w:rsidRPr="00D015C7" w:rsidRDefault="007409F6" w:rsidP="007409F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 xml:space="preserve">2.Раздел 5 «Ресурсное обеспечение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15C7">
        <w:rPr>
          <w:rFonts w:ascii="Times New Roman" w:hAnsi="Times New Roman" w:cs="Times New Roman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015C7">
        <w:rPr>
          <w:rFonts w:ascii="Times New Roman" w:hAnsi="Times New Roman" w:cs="Times New Roman"/>
          <w:sz w:val="28"/>
          <w:szCs w:val="28"/>
        </w:rPr>
        <w:t xml:space="preserve"> изл</w:t>
      </w:r>
      <w:r w:rsidRPr="00D015C7">
        <w:rPr>
          <w:rFonts w:ascii="Times New Roman" w:hAnsi="Times New Roman" w:cs="Times New Roman"/>
          <w:sz w:val="28"/>
          <w:szCs w:val="28"/>
        </w:rPr>
        <w:t>о</w:t>
      </w:r>
      <w:r w:rsidRPr="00D015C7">
        <w:rPr>
          <w:rFonts w:ascii="Times New Roman" w:hAnsi="Times New Roman" w:cs="Times New Roman"/>
          <w:sz w:val="28"/>
          <w:szCs w:val="28"/>
        </w:rPr>
        <w:t>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D015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5758" w:rsidRDefault="00DE5758" w:rsidP="00DE57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E5758" w:rsidRPr="007409F6" w:rsidRDefault="00217F8E" w:rsidP="007409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E5758" w:rsidRPr="007409F6">
        <w:rPr>
          <w:rFonts w:ascii="Times New Roman" w:hAnsi="Times New Roman" w:cs="Times New Roman"/>
          <w:b/>
          <w:sz w:val="28"/>
          <w:szCs w:val="28"/>
        </w:rPr>
        <w:t>5.Ресурсное обеспечение муниципальной программы</w:t>
      </w:r>
    </w:p>
    <w:p w:rsidR="00DE5758" w:rsidRPr="007409F6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758" w:rsidRPr="007409F6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>Планируемый общий объем  финансирования муниципальной  програ</w:t>
      </w:r>
      <w:r w:rsidRPr="007409F6">
        <w:rPr>
          <w:rFonts w:ascii="Times New Roman" w:hAnsi="Times New Roman" w:cs="Times New Roman"/>
          <w:sz w:val="28"/>
          <w:szCs w:val="28"/>
        </w:rPr>
        <w:t>м</w:t>
      </w:r>
      <w:r w:rsidRPr="007409F6">
        <w:rPr>
          <w:rFonts w:ascii="Times New Roman" w:hAnsi="Times New Roman" w:cs="Times New Roman"/>
          <w:sz w:val="28"/>
          <w:szCs w:val="28"/>
        </w:rPr>
        <w:t>мы составит</w:t>
      </w:r>
      <w:r w:rsidR="005822D6" w:rsidRPr="007409F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E5758" w:rsidRPr="007409F6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>55</w:t>
      </w:r>
      <w:r w:rsidR="000A59DD">
        <w:rPr>
          <w:rFonts w:ascii="Times New Roman" w:hAnsi="Times New Roman" w:cs="Times New Roman"/>
          <w:sz w:val="28"/>
          <w:szCs w:val="28"/>
        </w:rPr>
        <w:t>04</w:t>
      </w:r>
      <w:r w:rsidR="00454DA6">
        <w:rPr>
          <w:rFonts w:ascii="Times New Roman" w:hAnsi="Times New Roman" w:cs="Times New Roman"/>
          <w:sz w:val="28"/>
          <w:szCs w:val="28"/>
        </w:rPr>
        <w:t>2</w:t>
      </w:r>
      <w:r w:rsidRPr="007409F6">
        <w:rPr>
          <w:rFonts w:ascii="Times New Roman" w:hAnsi="Times New Roman" w:cs="Times New Roman"/>
          <w:sz w:val="28"/>
          <w:szCs w:val="28"/>
        </w:rPr>
        <w:t>.5 тыс.рублей</w:t>
      </w:r>
    </w:p>
    <w:p w:rsidR="00DE5758" w:rsidRPr="007409F6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>Средства бюджетов поселений -</w:t>
      </w:r>
      <w:r w:rsidR="000A59DD">
        <w:rPr>
          <w:rFonts w:ascii="Times New Roman" w:hAnsi="Times New Roman" w:cs="Times New Roman"/>
          <w:sz w:val="28"/>
          <w:szCs w:val="28"/>
        </w:rPr>
        <w:t xml:space="preserve"> 0 </w:t>
      </w:r>
      <w:r w:rsidRPr="007409F6">
        <w:rPr>
          <w:rFonts w:ascii="Times New Roman" w:hAnsi="Times New Roman" w:cs="Times New Roman"/>
          <w:sz w:val="28"/>
          <w:szCs w:val="28"/>
        </w:rPr>
        <w:t>тыс. рублей (привлекаются по согл</w:t>
      </w:r>
      <w:r w:rsidRPr="007409F6">
        <w:rPr>
          <w:rFonts w:ascii="Times New Roman" w:hAnsi="Times New Roman" w:cs="Times New Roman"/>
          <w:sz w:val="28"/>
          <w:szCs w:val="28"/>
        </w:rPr>
        <w:t>а</w:t>
      </w:r>
      <w:r w:rsidRPr="007409F6">
        <w:rPr>
          <w:rFonts w:ascii="Times New Roman" w:hAnsi="Times New Roman" w:cs="Times New Roman"/>
          <w:sz w:val="28"/>
          <w:szCs w:val="28"/>
        </w:rPr>
        <w:t>сованию)</w:t>
      </w:r>
    </w:p>
    <w:p w:rsidR="00DE5758" w:rsidRPr="007409F6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>Средства местного бюджета района -</w:t>
      </w:r>
      <w:r w:rsidR="00454DA6">
        <w:rPr>
          <w:rFonts w:ascii="Times New Roman" w:hAnsi="Times New Roman" w:cs="Times New Roman"/>
          <w:sz w:val="28"/>
          <w:szCs w:val="28"/>
        </w:rPr>
        <w:t>4</w:t>
      </w:r>
      <w:r w:rsidR="00865B09">
        <w:rPr>
          <w:rFonts w:ascii="Times New Roman" w:hAnsi="Times New Roman" w:cs="Times New Roman"/>
          <w:sz w:val="28"/>
          <w:szCs w:val="28"/>
        </w:rPr>
        <w:t>2,5</w:t>
      </w:r>
      <w:r w:rsidRPr="007409F6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E5758" w:rsidRPr="007409F6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>Внебюджетные источники финансирования -55000 тыс. рублей</w:t>
      </w:r>
    </w:p>
    <w:p w:rsidR="00DE5758" w:rsidRPr="007409F6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 за счет средств мес</w:t>
      </w:r>
      <w:r w:rsidRPr="007409F6">
        <w:rPr>
          <w:rFonts w:ascii="Times New Roman" w:hAnsi="Times New Roman" w:cs="Times New Roman"/>
          <w:sz w:val="28"/>
          <w:szCs w:val="28"/>
        </w:rPr>
        <w:t>т</w:t>
      </w:r>
      <w:r w:rsidRPr="007409F6">
        <w:rPr>
          <w:rFonts w:ascii="Times New Roman" w:hAnsi="Times New Roman" w:cs="Times New Roman"/>
          <w:sz w:val="28"/>
          <w:szCs w:val="28"/>
        </w:rPr>
        <w:t>ного  бюджета приведено в приложении №2</w:t>
      </w:r>
    </w:p>
    <w:p w:rsidR="007409F6" w:rsidRPr="007409F6" w:rsidRDefault="00DE5758" w:rsidP="007409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>Ресурсное обеспечение за счет иных источников приведено в прилож</w:t>
      </w:r>
      <w:r w:rsidRPr="007409F6">
        <w:rPr>
          <w:rFonts w:ascii="Times New Roman" w:hAnsi="Times New Roman" w:cs="Times New Roman"/>
          <w:sz w:val="28"/>
          <w:szCs w:val="28"/>
        </w:rPr>
        <w:t>е</w:t>
      </w:r>
      <w:r w:rsidRPr="007409F6">
        <w:rPr>
          <w:rFonts w:ascii="Times New Roman" w:hAnsi="Times New Roman" w:cs="Times New Roman"/>
          <w:sz w:val="28"/>
          <w:szCs w:val="28"/>
        </w:rPr>
        <w:t>нии №3</w:t>
      </w:r>
      <w:r w:rsidR="00217F8E">
        <w:rPr>
          <w:rFonts w:ascii="Times New Roman" w:hAnsi="Times New Roman" w:cs="Times New Roman"/>
          <w:sz w:val="28"/>
          <w:szCs w:val="28"/>
        </w:rPr>
        <w:t>»</w:t>
      </w:r>
    </w:p>
    <w:p w:rsidR="007409F6" w:rsidRPr="007409F6" w:rsidRDefault="007409F6" w:rsidP="007409F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9F6">
        <w:rPr>
          <w:sz w:val="28"/>
          <w:szCs w:val="28"/>
        </w:rPr>
        <w:lastRenderedPageBreak/>
        <w:t>3.  Приложени</w:t>
      </w:r>
      <w:r w:rsidR="005A7A78">
        <w:rPr>
          <w:sz w:val="28"/>
          <w:szCs w:val="28"/>
        </w:rPr>
        <w:t>е №2 к Муниципальной программе «Расходы на реализацию</w:t>
      </w:r>
      <w:r w:rsidRPr="007409F6">
        <w:rPr>
          <w:sz w:val="28"/>
          <w:szCs w:val="28"/>
        </w:rPr>
        <w:t xml:space="preserve"> муниципальной прогр</w:t>
      </w:r>
      <w:r w:rsidR="005A7A78">
        <w:rPr>
          <w:sz w:val="28"/>
          <w:szCs w:val="28"/>
        </w:rPr>
        <w:t xml:space="preserve">аммы за счет средств </w:t>
      </w:r>
      <w:r w:rsidRPr="007409F6">
        <w:rPr>
          <w:sz w:val="28"/>
          <w:szCs w:val="28"/>
        </w:rPr>
        <w:t>местного бюджета ра</w:t>
      </w:r>
      <w:r w:rsidR="00217F8E">
        <w:rPr>
          <w:sz w:val="28"/>
          <w:szCs w:val="28"/>
        </w:rPr>
        <w:t>йона» изложить в новой редакции:</w:t>
      </w:r>
    </w:p>
    <w:p w:rsidR="007409F6" w:rsidRDefault="007409F6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5758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22D6" w:rsidRDefault="005822D6" w:rsidP="00DE5758">
      <w:pPr>
        <w:autoSpaceDE w:val="0"/>
        <w:autoSpaceDN w:val="0"/>
        <w:adjustRightInd w:val="0"/>
        <w:ind w:left="5103"/>
        <w:rPr>
          <w:sz w:val="22"/>
          <w:szCs w:val="22"/>
        </w:rPr>
      </w:pPr>
    </w:p>
    <w:p w:rsidR="00DE5758" w:rsidRDefault="00217F8E" w:rsidP="00DE5758">
      <w:pPr>
        <w:autoSpaceDE w:val="0"/>
        <w:autoSpaceDN w:val="0"/>
        <w:adjustRightInd w:val="0"/>
        <w:ind w:left="5103"/>
        <w:rPr>
          <w:sz w:val="22"/>
          <w:szCs w:val="22"/>
        </w:rPr>
      </w:pPr>
      <w:r>
        <w:rPr>
          <w:sz w:val="22"/>
          <w:szCs w:val="22"/>
        </w:rPr>
        <w:t>«</w:t>
      </w:r>
      <w:r w:rsidR="00DE5758">
        <w:rPr>
          <w:sz w:val="22"/>
          <w:szCs w:val="22"/>
        </w:rPr>
        <w:t>Приложение №2 к муниципальной</w:t>
      </w:r>
    </w:p>
    <w:p w:rsidR="00DE5758" w:rsidRDefault="00DE5758" w:rsidP="00DE5758">
      <w:pPr>
        <w:autoSpaceDE w:val="0"/>
        <w:autoSpaceDN w:val="0"/>
        <w:adjustRightInd w:val="0"/>
        <w:ind w:left="5103"/>
        <w:rPr>
          <w:sz w:val="22"/>
          <w:szCs w:val="22"/>
        </w:rPr>
      </w:pPr>
      <w:r>
        <w:rPr>
          <w:sz w:val="22"/>
          <w:szCs w:val="22"/>
        </w:rPr>
        <w:t>программе</w:t>
      </w:r>
    </w:p>
    <w:p w:rsidR="00DE5758" w:rsidRDefault="00DE5758" w:rsidP="00DE5758">
      <w:pPr>
        <w:autoSpaceDE w:val="0"/>
        <w:autoSpaceDN w:val="0"/>
        <w:adjustRightInd w:val="0"/>
        <w:ind w:left="5103"/>
        <w:jc w:val="center"/>
        <w:outlineLvl w:val="0"/>
        <w:rPr>
          <w:sz w:val="22"/>
          <w:szCs w:val="22"/>
        </w:rPr>
      </w:pPr>
    </w:p>
    <w:p w:rsidR="00DE5758" w:rsidRDefault="00DE5758" w:rsidP="00DE575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Расходы на реализацию  муниципальной программы</w:t>
      </w:r>
    </w:p>
    <w:p w:rsidR="00DE5758" w:rsidRDefault="00DE5758" w:rsidP="00DE575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счет средств  местного бюджета района </w:t>
      </w:r>
    </w:p>
    <w:p w:rsidR="00DE5758" w:rsidRDefault="00DE5758" w:rsidP="00DE575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57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5"/>
        <w:gridCol w:w="1124"/>
        <w:gridCol w:w="1700"/>
        <w:gridCol w:w="1275"/>
        <w:gridCol w:w="709"/>
        <w:gridCol w:w="850"/>
        <w:gridCol w:w="709"/>
        <w:gridCol w:w="709"/>
        <w:gridCol w:w="709"/>
        <w:gridCol w:w="659"/>
        <w:gridCol w:w="551"/>
      </w:tblGrid>
      <w:tr w:rsidR="00DE5758" w:rsidTr="00DE5758">
        <w:trPr>
          <w:trHeight w:val="6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 </w:t>
            </w:r>
            <w:r>
              <w:rPr>
                <w:sz w:val="22"/>
                <w:szCs w:val="22"/>
              </w:rPr>
              <w:br/>
              <w:t xml:space="preserve">п/п </w:t>
            </w:r>
            <w:r>
              <w:rPr>
                <w:sz w:val="22"/>
                <w:szCs w:val="22"/>
              </w:rPr>
              <w:br/>
            </w:r>
            <w:hyperlink r:id="rId9" w:history="1">
              <w:r>
                <w:rPr>
                  <w:rStyle w:val="a6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Наименование муниципал</w:t>
            </w:r>
            <w:r>
              <w:t>ь</w:t>
            </w:r>
            <w:r>
              <w:t>ной програ</w:t>
            </w:r>
            <w:r>
              <w:t>м</w:t>
            </w:r>
            <w:r>
              <w:t>мы, подпр</w:t>
            </w:r>
            <w:r>
              <w:t>о</w:t>
            </w:r>
            <w:r>
              <w:t>граммы, о</w:t>
            </w:r>
            <w:r>
              <w:t>т</w:t>
            </w:r>
            <w:r>
              <w:t>дельного м</w:t>
            </w:r>
            <w:r>
              <w:t>е</w:t>
            </w:r>
            <w:r>
              <w:t>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Главный     </w:t>
            </w:r>
            <w:r>
              <w:rPr>
                <w:sz w:val="22"/>
                <w:szCs w:val="22"/>
              </w:rPr>
              <w:br/>
              <w:t xml:space="preserve"> распор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дитель  </w:t>
            </w:r>
            <w:r>
              <w:rPr>
                <w:sz w:val="22"/>
                <w:szCs w:val="22"/>
              </w:rPr>
              <w:br/>
              <w:t xml:space="preserve">  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ных    </w:t>
            </w:r>
            <w:r>
              <w:rPr>
                <w:sz w:val="22"/>
                <w:szCs w:val="22"/>
              </w:rPr>
              <w:br/>
              <w:t xml:space="preserve">    средств     </w:t>
            </w:r>
          </w:p>
        </w:tc>
        <w:tc>
          <w:tcPr>
            <w:tcW w:w="48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758" w:rsidRDefault="00DE5758">
            <w:pPr>
              <w:jc w:val="center"/>
            </w:pPr>
            <w:r>
              <w:rPr>
                <w:sz w:val="22"/>
                <w:szCs w:val="22"/>
              </w:rPr>
              <w:t>Расходы (тыс. рублей)</w:t>
            </w:r>
          </w:p>
        </w:tc>
      </w:tr>
      <w:tr w:rsidR="00DE5758" w:rsidTr="00DE5758">
        <w:trPr>
          <w:trHeight w:val="25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r>
              <w:t>2025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r>
              <w:t>Итого</w:t>
            </w:r>
          </w:p>
        </w:tc>
      </w:tr>
      <w:tr w:rsidR="00DE5758" w:rsidTr="00DE5758">
        <w:trPr>
          <w:trHeight w:val="3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пальная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ма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в» 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6C7E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A42C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A42C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A42C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758" w:rsidRDefault="00DE5758"/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A42C68" w:rsidP="00454DA6">
            <w:r>
              <w:t>4</w:t>
            </w:r>
            <w:r w:rsidR="00454DA6">
              <w:t>2</w:t>
            </w:r>
            <w:r>
              <w:t>,5</w:t>
            </w:r>
          </w:p>
        </w:tc>
      </w:tr>
      <w:tr w:rsidR="00DE5758" w:rsidTr="00DE5758">
        <w:trPr>
          <w:trHeight w:val="29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венный   </w:t>
            </w:r>
            <w:r>
              <w:rPr>
                <w:sz w:val="22"/>
                <w:szCs w:val="22"/>
              </w:rPr>
              <w:br/>
              <w:t>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     </w:t>
            </w:r>
            <w:r>
              <w:rPr>
                <w:sz w:val="22"/>
                <w:szCs w:val="22"/>
              </w:rPr>
              <w:br/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</w:t>
            </w:r>
            <w:r>
              <w:rPr>
                <w:sz w:val="22"/>
                <w:szCs w:val="22"/>
              </w:rPr>
              <w:br/>
              <w:t xml:space="preserve">программы   </w:t>
            </w:r>
            <w:r>
              <w:rPr>
                <w:b/>
                <w:sz w:val="22"/>
                <w:szCs w:val="22"/>
              </w:rPr>
              <w:t>Админ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страция Тужинск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6C7E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A42C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A42C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A42C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758" w:rsidRDefault="00DE5758"/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A42C68" w:rsidP="006C7E5E">
            <w:r>
              <w:t>42,5</w:t>
            </w:r>
          </w:p>
        </w:tc>
      </w:tr>
    </w:tbl>
    <w:p w:rsidR="00217F8E" w:rsidRDefault="00217F8E" w:rsidP="00217F8E">
      <w:pPr>
        <w:jc w:val="center"/>
      </w:pPr>
    </w:p>
    <w:p w:rsidR="00217F8E" w:rsidRDefault="00217F8E" w:rsidP="00217F8E">
      <w:pPr>
        <w:jc w:val="center"/>
      </w:pPr>
    </w:p>
    <w:p w:rsidR="00217F8E" w:rsidRDefault="00217F8E" w:rsidP="00217F8E">
      <w:pPr>
        <w:jc w:val="center"/>
      </w:pPr>
    </w:p>
    <w:p w:rsidR="00DE5758" w:rsidRDefault="00217F8E" w:rsidP="00217F8E">
      <w:pPr>
        <w:jc w:val="center"/>
      </w:pPr>
      <w:r>
        <w:t>_____________»</w:t>
      </w:r>
    </w:p>
    <w:p w:rsidR="00DE5758" w:rsidRDefault="00DE5758" w:rsidP="00DE5758"/>
    <w:p w:rsidR="00DE5758" w:rsidRDefault="00DE5758" w:rsidP="00DE5758">
      <w:pPr>
        <w:autoSpaceDE w:val="0"/>
        <w:jc w:val="both"/>
        <w:rPr>
          <w:sz w:val="22"/>
          <w:szCs w:val="22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4A13D0" w:rsidRPr="007409F6" w:rsidRDefault="004A13D0" w:rsidP="004A13D0">
      <w:pPr>
        <w:tabs>
          <w:tab w:val="left" w:pos="1985"/>
          <w:tab w:val="left" w:pos="439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409F6">
        <w:rPr>
          <w:sz w:val="28"/>
          <w:szCs w:val="28"/>
        </w:rPr>
        <w:t>.  Приложение №</w:t>
      </w:r>
      <w:r>
        <w:rPr>
          <w:sz w:val="28"/>
          <w:szCs w:val="28"/>
        </w:rPr>
        <w:t>3</w:t>
      </w:r>
      <w:r w:rsidR="00217F8E">
        <w:rPr>
          <w:sz w:val="28"/>
          <w:szCs w:val="28"/>
        </w:rPr>
        <w:t xml:space="preserve"> к Муниципальной программе </w:t>
      </w:r>
      <w:r w:rsidRPr="007409F6">
        <w:rPr>
          <w:sz w:val="28"/>
          <w:szCs w:val="28"/>
        </w:rPr>
        <w:t>«</w:t>
      </w:r>
      <w:r w:rsidRPr="004A13D0">
        <w:rPr>
          <w:sz w:val="28"/>
          <w:szCs w:val="28"/>
        </w:rPr>
        <w:t>Ресурсное обес</w:t>
      </w:r>
      <w:r>
        <w:rPr>
          <w:sz w:val="28"/>
          <w:szCs w:val="28"/>
        </w:rPr>
        <w:t>пе</w:t>
      </w:r>
      <w:r w:rsidR="00217F8E">
        <w:rPr>
          <w:sz w:val="28"/>
          <w:szCs w:val="28"/>
        </w:rPr>
        <w:t xml:space="preserve">чение реализации муниципальной </w:t>
      </w:r>
      <w:r w:rsidRPr="004A13D0">
        <w:rPr>
          <w:sz w:val="28"/>
          <w:szCs w:val="28"/>
        </w:rPr>
        <w:t>программы</w:t>
      </w:r>
      <w:r w:rsidR="005550EC">
        <w:rPr>
          <w:sz w:val="28"/>
          <w:szCs w:val="28"/>
        </w:rPr>
        <w:t xml:space="preserve"> </w:t>
      </w:r>
      <w:r w:rsidRPr="004A13D0">
        <w:rPr>
          <w:sz w:val="28"/>
          <w:szCs w:val="28"/>
        </w:rPr>
        <w:t>за счет всех источников финансирования</w:t>
      </w:r>
      <w:r w:rsidRPr="007409F6">
        <w:rPr>
          <w:sz w:val="28"/>
          <w:szCs w:val="28"/>
        </w:rPr>
        <w:t>» изложить в новой редакции</w:t>
      </w:r>
      <w:r w:rsidR="00217F8E">
        <w:rPr>
          <w:sz w:val="28"/>
          <w:szCs w:val="28"/>
        </w:rPr>
        <w:t>:</w:t>
      </w: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5103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5103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5103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5103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5103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DE5758" w:rsidRDefault="00217F8E" w:rsidP="00DE5758">
      <w:pPr>
        <w:pStyle w:val="ConsPlusNonformat"/>
        <w:tabs>
          <w:tab w:val="left" w:pos="1985"/>
          <w:tab w:val="left" w:pos="4395"/>
        </w:tabs>
        <w:ind w:left="5103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«</w:t>
      </w:r>
      <w:r w:rsidR="00DE5758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Приложение №3 к муниципальной программе</w:t>
      </w:r>
    </w:p>
    <w:p w:rsidR="00DE5758" w:rsidRDefault="00DE5758" w:rsidP="00DE575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outlineLvl w:val="0"/>
      </w:pPr>
    </w:p>
    <w:p w:rsidR="00DE5758" w:rsidRDefault="00DE5758" w:rsidP="00DE575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Ресурсное обеспечение реализации муниципальной  программы</w:t>
      </w:r>
    </w:p>
    <w:p w:rsidR="00DE5758" w:rsidRDefault="00DE5758" w:rsidP="00DE575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за счет всех источников финансирования</w:t>
      </w:r>
    </w:p>
    <w:p w:rsidR="00DE5758" w:rsidRDefault="00DE5758" w:rsidP="00DE5758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0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1276"/>
        <w:gridCol w:w="1133"/>
        <w:gridCol w:w="1275"/>
        <w:gridCol w:w="1133"/>
        <w:gridCol w:w="1275"/>
        <w:gridCol w:w="1133"/>
        <w:gridCol w:w="709"/>
        <w:gridCol w:w="708"/>
        <w:gridCol w:w="953"/>
      </w:tblGrid>
      <w:tr w:rsidR="00DE5758" w:rsidTr="006C7E5E">
        <w:trPr>
          <w:trHeight w:val="3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1D36E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 </w:t>
            </w:r>
            <w:r>
              <w:rPr>
                <w:sz w:val="22"/>
                <w:szCs w:val="22"/>
              </w:rPr>
              <w:br/>
              <w:t xml:space="preserve">п/п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нование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мы,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мы,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дельного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right="4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ники   </w:t>
            </w:r>
            <w:r>
              <w:rPr>
                <w:sz w:val="22"/>
                <w:szCs w:val="22"/>
              </w:rPr>
              <w:br/>
              <w:t>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вания </w:t>
            </w:r>
          </w:p>
        </w:tc>
        <w:tc>
          <w:tcPr>
            <w:tcW w:w="5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Расходы (тыс. рублей)  </w:t>
            </w:r>
          </w:p>
        </w:tc>
      </w:tr>
      <w:tr w:rsidR="00DE5758" w:rsidTr="006C7E5E">
        <w:trPr>
          <w:trHeight w:val="17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DE5758" w:rsidTr="006C7E5E">
        <w:trPr>
          <w:trHeight w:val="3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пальная</w:t>
            </w:r>
            <w:r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тельства» на 2020-2025 годы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-7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11012.5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A42C68" w:rsidP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A59DD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="00A42C68">
              <w:rPr>
                <w:b/>
                <w:sz w:val="22"/>
                <w:szCs w:val="22"/>
              </w:rPr>
              <w:t>12,5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="00A42C68">
              <w:rPr>
                <w:b/>
                <w:sz w:val="22"/>
                <w:szCs w:val="22"/>
              </w:rPr>
              <w:t>12,5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0A59DD">
              <w:rPr>
                <w:b/>
                <w:sz w:val="22"/>
                <w:szCs w:val="22"/>
              </w:rPr>
              <w:t>04</w:t>
            </w:r>
            <w:r w:rsidR="00A42C6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,5</w:t>
            </w:r>
          </w:p>
        </w:tc>
      </w:tr>
      <w:tr w:rsidR="00DE5758" w:rsidTr="006C7E5E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ный    </w:t>
            </w:r>
            <w:r>
              <w:rPr>
                <w:sz w:val="22"/>
                <w:szCs w:val="22"/>
              </w:rPr>
              <w:br/>
              <w:t>бюджет     (Средства Фонда 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действия реформ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рованию жилищно-комм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нального хозяйства)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DE5758" w:rsidTr="006C7E5E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     </w:t>
            </w:r>
            <w:r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DE5758" w:rsidTr="006C7E5E">
        <w:trPr>
          <w:trHeight w:val="3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865B0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454DA6" w:rsidP="00865B0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42,5</w:t>
            </w:r>
          </w:p>
        </w:tc>
      </w:tr>
      <w:tr w:rsidR="00DE5758" w:rsidTr="006C7E5E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Бюджет поселения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E5758" w:rsidTr="006C7E5E">
        <w:trPr>
          <w:trHeight w:val="70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бюджетные   </w:t>
            </w:r>
            <w:r>
              <w:rPr>
                <w:sz w:val="22"/>
                <w:szCs w:val="22"/>
              </w:rPr>
              <w:br/>
              <w:t xml:space="preserve">источники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55000</w:t>
            </w:r>
          </w:p>
        </w:tc>
      </w:tr>
      <w:tr w:rsidR="00DE5758" w:rsidTr="006C7E5E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ка прое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 план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ровки с проектом межев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ми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рорайона </w:t>
            </w:r>
            <w:r>
              <w:rPr>
                <w:sz w:val="22"/>
                <w:szCs w:val="22"/>
              </w:rPr>
              <w:lastRenderedPageBreak/>
              <w:t>улицы Весенняя в пгт 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всего 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DE5758" w:rsidTr="006C7E5E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     </w:t>
            </w:r>
            <w:r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DE5758" w:rsidTr="006C7E5E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DE5758" w:rsidTr="006C7E5E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5758" w:rsidTr="006C7E5E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чение ИСОГД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5758" w:rsidTr="006C7E5E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     </w:t>
            </w:r>
            <w:r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5758" w:rsidTr="006C7E5E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5758" w:rsidTr="006C7E5E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6C7E5E" w:rsidTr="006C7E5E">
        <w:trPr>
          <w:trHeight w:val="5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тельство жилья 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дуальн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стройщ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55000</w:t>
            </w:r>
          </w:p>
        </w:tc>
      </w:tr>
      <w:tr w:rsidR="006C7E5E" w:rsidTr="006C7E5E">
        <w:trPr>
          <w:trHeight w:val="9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жетные  источники   финанс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55000</w:t>
            </w:r>
          </w:p>
        </w:tc>
      </w:tr>
      <w:tr w:rsidR="00DE5758" w:rsidTr="006C7E5E">
        <w:trPr>
          <w:trHeight w:val="35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сударс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</w:tr>
      <w:tr w:rsidR="00DE5758" w:rsidTr="006C7E5E">
        <w:trPr>
          <w:trHeight w:val="3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5758" w:rsidTr="006C7E5E">
        <w:trPr>
          <w:trHeight w:val="3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</w:tr>
    </w:tbl>
    <w:p w:rsidR="00DE5758" w:rsidRDefault="00DE5758" w:rsidP="00DE5758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5758" w:rsidRDefault="00DE5758" w:rsidP="00DE575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E5758" w:rsidRDefault="00DE5758" w:rsidP="00DE575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E5758" w:rsidRDefault="00DE5758" w:rsidP="00DE575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E5758" w:rsidRDefault="00DE5758" w:rsidP="00DE575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217F8E">
        <w:rPr>
          <w:sz w:val="22"/>
          <w:szCs w:val="22"/>
        </w:rPr>
        <w:t>»</w:t>
      </w:r>
    </w:p>
    <w:p w:rsidR="00DE5758" w:rsidRDefault="00DE5758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DE5758" w:rsidSect="00452334">
      <w:headerReference w:type="even" r:id="rId10"/>
      <w:headerReference w:type="default" r:id="rId11"/>
      <w:pgSz w:w="11906" w:h="16838" w:code="9"/>
      <w:pgMar w:top="1418" w:right="851" w:bottom="567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E78" w:rsidRDefault="00774E78">
      <w:r>
        <w:separator/>
      </w:r>
    </w:p>
  </w:endnote>
  <w:endnote w:type="continuationSeparator" w:id="1">
    <w:p w:rsidR="00774E78" w:rsidRDefault="00774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E78" w:rsidRDefault="00774E78">
      <w:r>
        <w:separator/>
      </w:r>
    </w:p>
  </w:footnote>
  <w:footnote w:type="continuationSeparator" w:id="1">
    <w:p w:rsidR="00774E78" w:rsidRDefault="00774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58" w:rsidRDefault="001E026E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57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58" w:rsidRDefault="00DE57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58" w:rsidRDefault="00DE5758" w:rsidP="00452334">
    <w:pPr>
      <w:pStyle w:val="a3"/>
    </w:pPr>
  </w:p>
  <w:p w:rsidR="00DE5758" w:rsidRDefault="00DE57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C25A2"/>
    <w:multiLevelType w:val="hybridMultilevel"/>
    <w:tmpl w:val="E81E827A"/>
    <w:lvl w:ilvl="0" w:tplc="26E687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6D349E2"/>
    <w:multiLevelType w:val="hybridMultilevel"/>
    <w:tmpl w:val="CE065E5C"/>
    <w:lvl w:ilvl="0" w:tplc="8EB40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19"/>
  </w:num>
  <w:num w:numId="5">
    <w:abstractNumId w:val="26"/>
  </w:num>
  <w:num w:numId="6">
    <w:abstractNumId w:val="9"/>
  </w:num>
  <w:num w:numId="7">
    <w:abstractNumId w:val="3"/>
  </w:num>
  <w:num w:numId="8">
    <w:abstractNumId w:val="12"/>
  </w:num>
  <w:num w:numId="9">
    <w:abstractNumId w:val="18"/>
  </w:num>
  <w:num w:numId="10">
    <w:abstractNumId w:val="10"/>
  </w:num>
  <w:num w:numId="11">
    <w:abstractNumId w:val="23"/>
  </w:num>
  <w:num w:numId="12">
    <w:abstractNumId w:val="13"/>
  </w:num>
  <w:num w:numId="13">
    <w:abstractNumId w:val="4"/>
  </w:num>
  <w:num w:numId="14">
    <w:abstractNumId w:val="25"/>
  </w:num>
  <w:num w:numId="15">
    <w:abstractNumId w:val="5"/>
  </w:num>
  <w:num w:numId="16">
    <w:abstractNumId w:val="16"/>
  </w:num>
  <w:num w:numId="17">
    <w:abstractNumId w:val="11"/>
  </w:num>
  <w:num w:numId="18">
    <w:abstractNumId w:val="7"/>
  </w:num>
  <w:num w:numId="19">
    <w:abstractNumId w:val="14"/>
  </w:num>
  <w:num w:numId="20">
    <w:abstractNumId w:val="8"/>
  </w:num>
  <w:num w:numId="21">
    <w:abstractNumId w:val="17"/>
  </w:num>
  <w:num w:numId="22">
    <w:abstractNumId w:val="21"/>
  </w:num>
  <w:num w:numId="23">
    <w:abstractNumId w:val="0"/>
  </w:num>
  <w:num w:numId="24">
    <w:abstractNumId w:val="1"/>
  </w:num>
  <w:num w:numId="25">
    <w:abstractNumId w:val="2"/>
  </w:num>
  <w:num w:numId="26">
    <w:abstractNumId w:val="1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F362E"/>
    <w:rsid w:val="00000DC9"/>
    <w:rsid w:val="00013F63"/>
    <w:rsid w:val="00017B74"/>
    <w:rsid w:val="000209A4"/>
    <w:rsid w:val="00022A1D"/>
    <w:rsid w:val="00025678"/>
    <w:rsid w:val="00026C26"/>
    <w:rsid w:val="000275DC"/>
    <w:rsid w:val="00027EE2"/>
    <w:rsid w:val="00031700"/>
    <w:rsid w:val="00035874"/>
    <w:rsid w:val="000408C6"/>
    <w:rsid w:val="00047352"/>
    <w:rsid w:val="000518F2"/>
    <w:rsid w:val="000529E5"/>
    <w:rsid w:val="000539CD"/>
    <w:rsid w:val="00054C05"/>
    <w:rsid w:val="00057D4E"/>
    <w:rsid w:val="00057D7A"/>
    <w:rsid w:val="00060344"/>
    <w:rsid w:val="00061C09"/>
    <w:rsid w:val="0006408A"/>
    <w:rsid w:val="00064D6A"/>
    <w:rsid w:val="000704A1"/>
    <w:rsid w:val="00070D67"/>
    <w:rsid w:val="00070E79"/>
    <w:rsid w:val="000760E4"/>
    <w:rsid w:val="0007737E"/>
    <w:rsid w:val="00080DAD"/>
    <w:rsid w:val="000874A7"/>
    <w:rsid w:val="0009105A"/>
    <w:rsid w:val="000913C2"/>
    <w:rsid w:val="000962B6"/>
    <w:rsid w:val="000972FA"/>
    <w:rsid w:val="000A04AC"/>
    <w:rsid w:val="000A1371"/>
    <w:rsid w:val="000A40CB"/>
    <w:rsid w:val="000A57E2"/>
    <w:rsid w:val="000A59DD"/>
    <w:rsid w:val="000B01AC"/>
    <w:rsid w:val="000B43D1"/>
    <w:rsid w:val="000B7EF5"/>
    <w:rsid w:val="000C1650"/>
    <w:rsid w:val="000C1BC5"/>
    <w:rsid w:val="000C2E6F"/>
    <w:rsid w:val="000C6AA6"/>
    <w:rsid w:val="000C765F"/>
    <w:rsid w:val="000C7DE5"/>
    <w:rsid w:val="000D2473"/>
    <w:rsid w:val="000D2E5F"/>
    <w:rsid w:val="000D46BA"/>
    <w:rsid w:val="000E15E9"/>
    <w:rsid w:val="000E20B0"/>
    <w:rsid w:val="000F00C5"/>
    <w:rsid w:val="000F02FB"/>
    <w:rsid w:val="000F3A28"/>
    <w:rsid w:val="000F4EB1"/>
    <w:rsid w:val="000F7BB0"/>
    <w:rsid w:val="00100A24"/>
    <w:rsid w:val="00101403"/>
    <w:rsid w:val="0010187A"/>
    <w:rsid w:val="001026CD"/>
    <w:rsid w:val="0010410F"/>
    <w:rsid w:val="0010756A"/>
    <w:rsid w:val="0010785E"/>
    <w:rsid w:val="0011159F"/>
    <w:rsid w:val="00111F93"/>
    <w:rsid w:val="001145DF"/>
    <w:rsid w:val="0011589B"/>
    <w:rsid w:val="0012566A"/>
    <w:rsid w:val="00126561"/>
    <w:rsid w:val="00132CE6"/>
    <w:rsid w:val="00133961"/>
    <w:rsid w:val="00137461"/>
    <w:rsid w:val="0014291E"/>
    <w:rsid w:val="001560AF"/>
    <w:rsid w:val="00156726"/>
    <w:rsid w:val="001649D8"/>
    <w:rsid w:val="001652CE"/>
    <w:rsid w:val="00165AA3"/>
    <w:rsid w:val="00172583"/>
    <w:rsid w:val="00174996"/>
    <w:rsid w:val="001777A8"/>
    <w:rsid w:val="00181386"/>
    <w:rsid w:val="00184394"/>
    <w:rsid w:val="001847E8"/>
    <w:rsid w:val="001956E9"/>
    <w:rsid w:val="001A0528"/>
    <w:rsid w:val="001A2860"/>
    <w:rsid w:val="001A3FF6"/>
    <w:rsid w:val="001A5EE7"/>
    <w:rsid w:val="001A65E8"/>
    <w:rsid w:val="001B11BA"/>
    <w:rsid w:val="001B394F"/>
    <w:rsid w:val="001B5358"/>
    <w:rsid w:val="001B5F22"/>
    <w:rsid w:val="001B7169"/>
    <w:rsid w:val="001B7506"/>
    <w:rsid w:val="001B7E8E"/>
    <w:rsid w:val="001C19D3"/>
    <w:rsid w:val="001C3DC1"/>
    <w:rsid w:val="001C6EF3"/>
    <w:rsid w:val="001C7D33"/>
    <w:rsid w:val="001D0394"/>
    <w:rsid w:val="001D35F5"/>
    <w:rsid w:val="001D36EA"/>
    <w:rsid w:val="001D3F18"/>
    <w:rsid w:val="001D65E1"/>
    <w:rsid w:val="001E026E"/>
    <w:rsid w:val="001E2633"/>
    <w:rsid w:val="001E2846"/>
    <w:rsid w:val="001E76C5"/>
    <w:rsid w:val="001F4672"/>
    <w:rsid w:val="001F503E"/>
    <w:rsid w:val="0020133D"/>
    <w:rsid w:val="0020160E"/>
    <w:rsid w:val="002045DB"/>
    <w:rsid w:val="00204E49"/>
    <w:rsid w:val="002072AF"/>
    <w:rsid w:val="00217F8E"/>
    <w:rsid w:val="00221809"/>
    <w:rsid w:val="00223E7F"/>
    <w:rsid w:val="00224188"/>
    <w:rsid w:val="00224950"/>
    <w:rsid w:val="0022516B"/>
    <w:rsid w:val="00225B26"/>
    <w:rsid w:val="00230E67"/>
    <w:rsid w:val="002333F5"/>
    <w:rsid w:val="002345F0"/>
    <w:rsid w:val="002356B8"/>
    <w:rsid w:val="00235BE2"/>
    <w:rsid w:val="00237D61"/>
    <w:rsid w:val="0024052C"/>
    <w:rsid w:val="00240796"/>
    <w:rsid w:val="00244315"/>
    <w:rsid w:val="00245934"/>
    <w:rsid w:val="00246370"/>
    <w:rsid w:val="00247AD1"/>
    <w:rsid w:val="00252231"/>
    <w:rsid w:val="002537B1"/>
    <w:rsid w:val="00255BB0"/>
    <w:rsid w:val="00255C6B"/>
    <w:rsid w:val="00257840"/>
    <w:rsid w:val="00263998"/>
    <w:rsid w:val="00277BFA"/>
    <w:rsid w:val="002826C4"/>
    <w:rsid w:val="00283413"/>
    <w:rsid w:val="0028446E"/>
    <w:rsid w:val="00286044"/>
    <w:rsid w:val="0029250A"/>
    <w:rsid w:val="002927CC"/>
    <w:rsid w:val="0029420B"/>
    <w:rsid w:val="00294F06"/>
    <w:rsid w:val="00295D4D"/>
    <w:rsid w:val="002A2293"/>
    <w:rsid w:val="002B1717"/>
    <w:rsid w:val="002B2754"/>
    <w:rsid w:val="002B6DDB"/>
    <w:rsid w:val="002C2FFE"/>
    <w:rsid w:val="002C4800"/>
    <w:rsid w:val="002C6347"/>
    <w:rsid w:val="002C7255"/>
    <w:rsid w:val="002D0D74"/>
    <w:rsid w:val="002D0E12"/>
    <w:rsid w:val="002D4F39"/>
    <w:rsid w:val="002D559E"/>
    <w:rsid w:val="002D7E8E"/>
    <w:rsid w:val="002E2C14"/>
    <w:rsid w:val="002F32BF"/>
    <w:rsid w:val="002F36ED"/>
    <w:rsid w:val="002F37AB"/>
    <w:rsid w:val="002F71BD"/>
    <w:rsid w:val="00300834"/>
    <w:rsid w:val="003029AD"/>
    <w:rsid w:val="00302B98"/>
    <w:rsid w:val="00305C64"/>
    <w:rsid w:val="0030715D"/>
    <w:rsid w:val="00310446"/>
    <w:rsid w:val="00310E9D"/>
    <w:rsid w:val="00312850"/>
    <w:rsid w:val="00313C88"/>
    <w:rsid w:val="00315DEE"/>
    <w:rsid w:val="00315FB8"/>
    <w:rsid w:val="00320268"/>
    <w:rsid w:val="00320A97"/>
    <w:rsid w:val="003229EB"/>
    <w:rsid w:val="00322C4D"/>
    <w:rsid w:val="003244A1"/>
    <w:rsid w:val="00324729"/>
    <w:rsid w:val="00325187"/>
    <w:rsid w:val="003256C9"/>
    <w:rsid w:val="00326D7C"/>
    <w:rsid w:val="00327115"/>
    <w:rsid w:val="00333E91"/>
    <w:rsid w:val="00334C21"/>
    <w:rsid w:val="00335BA3"/>
    <w:rsid w:val="0033609F"/>
    <w:rsid w:val="003365A2"/>
    <w:rsid w:val="0034067E"/>
    <w:rsid w:val="00341995"/>
    <w:rsid w:val="003450E5"/>
    <w:rsid w:val="0034794F"/>
    <w:rsid w:val="00347F8F"/>
    <w:rsid w:val="00351E79"/>
    <w:rsid w:val="00354B2C"/>
    <w:rsid w:val="00364143"/>
    <w:rsid w:val="0036436D"/>
    <w:rsid w:val="00364DC6"/>
    <w:rsid w:val="00366156"/>
    <w:rsid w:val="0036768D"/>
    <w:rsid w:val="003676F9"/>
    <w:rsid w:val="00371367"/>
    <w:rsid w:val="0037625E"/>
    <w:rsid w:val="003766B3"/>
    <w:rsid w:val="003813D3"/>
    <w:rsid w:val="00386A96"/>
    <w:rsid w:val="00391275"/>
    <w:rsid w:val="00391C12"/>
    <w:rsid w:val="00392950"/>
    <w:rsid w:val="0039726A"/>
    <w:rsid w:val="003A0BD2"/>
    <w:rsid w:val="003A4BFC"/>
    <w:rsid w:val="003B2961"/>
    <w:rsid w:val="003B2EFD"/>
    <w:rsid w:val="003B3017"/>
    <w:rsid w:val="003B4B78"/>
    <w:rsid w:val="003B56F3"/>
    <w:rsid w:val="003C367A"/>
    <w:rsid w:val="003C7E61"/>
    <w:rsid w:val="003D39ED"/>
    <w:rsid w:val="003D7E06"/>
    <w:rsid w:val="003E0108"/>
    <w:rsid w:val="003E7868"/>
    <w:rsid w:val="003F6AE1"/>
    <w:rsid w:val="0040483E"/>
    <w:rsid w:val="00405944"/>
    <w:rsid w:val="00407E4B"/>
    <w:rsid w:val="00412240"/>
    <w:rsid w:val="00413601"/>
    <w:rsid w:val="004139F2"/>
    <w:rsid w:val="0041404A"/>
    <w:rsid w:val="00415B09"/>
    <w:rsid w:val="00421C83"/>
    <w:rsid w:val="00422458"/>
    <w:rsid w:val="00422B6F"/>
    <w:rsid w:val="00430924"/>
    <w:rsid w:val="00430BA0"/>
    <w:rsid w:val="00431B54"/>
    <w:rsid w:val="00432DD6"/>
    <w:rsid w:val="00433A12"/>
    <w:rsid w:val="0043422F"/>
    <w:rsid w:val="0043557E"/>
    <w:rsid w:val="00436EFB"/>
    <w:rsid w:val="0043702E"/>
    <w:rsid w:val="00437BC1"/>
    <w:rsid w:val="004436C6"/>
    <w:rsid w:val="00445C9B"/>
    <w:rsid w:val="00452334"/>
    <w:rsid w:val="0045364F"/>
    <w:rsid w:val="004547FD"/>
    <w:rsid w:val="00454DA6"/>
    <w:rsid w:val="004562A5"/>
    <w:rsid w:val="00460418"/>
    <w:rsid w:val="00464257"/>
    <w:rsid w:val="0046531E"/>
    <w:rsid w:val="00465FD4"/>
    <w:rsid w:val="00467A11"/>
    <w:rsid w:val="00470F3B"/>
    <w:rsid w:val="00471146"/>
    <w:rsid w:val="00472187"/>
    <w:rsid w:val="00473AA8"/>
    <w:rsid w:val="004764C9"/>
    <w:rsid w:val="00476F4F"/>
    <w:rsid w:val="00477F20"/>
    <w:rsid w:val="00483805"/>
    <w:rsid w:val="00484DAE"/>
    <w:rsid w:val="00492CC0"/>
    <w:rsid w:val="00496419"/>
    <w:rsid w:val="004A13D0"/>
    <w:rsid w:val="004A2935"/>
    <w:rsid w:val="004A56A0"/>
    <w:rsid w:val="004B2551"/>
    <w:rsid w:val="004B47EC"/>
    <w:rsid w:val="004B636A"/>
    <w:rsid w:val="004B7664"/>
    <w:rsid w:val="004C3000"/>
    <w:rsid w:val="004C4405"/>
    <w:rsid w:val="004C70EE"/>
    <w:rsid w:val="004E14AC"/>
    <w:rsid w:val="004E243B"/>
    <w:rsid w:val="004E59BA"/>
    <w:rsid w:val="004E672C"/>
    <w:rsid w:val="004F0B43"/>
    <w:rsid w:val="0050295D"/>
    <w:rsid w:val="00502FA5"/>
    <w:rsid w:val="00503611"/>
    <w:rsid w:val="00505C5D"/>
    <w:rsid w:val="00506928"/>
    <w:rsid w:val="00512FF3"/>
    <w:rsid w:val="005136C2"/>
    <w:rsid w:val="00514151"/>
    <w:rsid w:val="00514765"/>
    <w:rsid w:val="005166F3"/>
    <w:rsid w:val="00516E31"/>
    <w:rsid w:val="0052096F"/>
    <w:rsid w:val="0052587F"/>
    <w:rsid w:val="00527DB0"/>
    <w:rsid w:val="005312AE"/>
    <w:rsid w:val="0054131C"/>
    <w:rsid w:val="00541CC9"/>
    <w:rsid w:val="00544BEE"/>
    <w:rsid w:val="005504E9"/>
    <w:rsid w:val="005506B5"/>
    <w:rsid w:val="00550E1F"/>
    <w:rsid w:val="005515A9"/>
    <w:rsid w:val="005528A1"/>
    <w:rsid w:val="005530F9"/>
    <w:rsid w:val="00554632"/>
    <w:rsid w:val="0055483B"/>
    <w:rsid w:val="005550EC"/>
    <w:rsid w:val="005619FF"/>
    <w:rsid w:val="005621C6"/>
    <w:rsid w:val="0056453B"/>
    <w:rsid w:val="00565BD6"/>
    <w:rsid w:val="00570B5D"/>
    <w:rsid w:val="00574B1A"/>
    <w:rsid w:val="00575791"/>
    <w:rsid w:val="005803CD"/>
    <w:rsid w:val="005822D6"/>
    <w:rsid w:val="00582F81"/>
    <w:rsid w:val="0058358B"/>
    <w:rsid w:val="00583E39"/>
    <w:rsid w:val="00585415"/>
    <w:rsid w:val="00591368"/>
    <w:rsid w:val="005913B7"/>
    <w:rsid w:val="005940B4"/>
    <w:rsid w:val="005964FC"/>
    <w:rsid w:val="005A1711"/>
    <w:rsid w:val="005A2E0F"/>
    <w:rsid w:val="005A605C"/>
    <w:rsid w:val="005A6427"/>
    <w:rsid w:val="005A7A78"/>
    <w:rsid w:val="005B726C"/>
    <w:rsid w:val="005B7E27"/>
    <w:rsid w:val="005C1AD3"/>
    <w:rsid w:val="005D20BB"/>
    <w:rsid w:val="005D32D2"/>
    <w:rsid w:val="005E248E"/>
    <w:rsid w:val="005E368D"/>
    <w:rsid w:val="005E4D46"/>
    <w:rsid w:val="005E75FA"/>
    <w:rsid w:val="005F15D0"/>
    <w:rsid w:val="005F305F"/>
    <w:rsid w:val="005F480F"/>
    <w:rsid w:val="005F5F8C"/>
    <w:rsid w:val="005F6E30"/>
    <w:rsid w:val="0060450D"/>
    <w:rsid w:val="0060664E"/>
    <w:rsid w:val="00607CE0"/>
    <w:rsid w:val="00610952"/>
    <w:rsid w:val="00610B77"/>
    <w:rsid w:val="0061168B"/>
    <w:rsid w:val="00616707"/>
    <w:rsid w:val="006167EF"/>
    <w:rsid w:val="0062129D"/>
    <w:rsid w:val="0062587D"/>
    <w:rsid w:val="006342A0"/>
    <w:rsid w:val="00634906"/>
    <w:rsid w:val="00636EA8"/>
    <w:rsid w:val="00642983"/>
    <w:rsid w:val="006435A4"/>
    <w:rsid w:val="00644930"/>
    <w:rsid w:val="006511DD"/>
    <w:rsid w:val="006550FA"/>
    <w:rsid w:val="00655741"/>
    <w:rsid w:val="00656E77"/>
    <w:rsid w:val="00657646"/>
    <w:rsid w:val="00657970"/>
    <w:rsid w:val="006600E3"/>
    <w:rsid w:val="006607A1"/>
    <w:rsid w:val="0066085A"/>
    <w:rsid w:val="00663232"/>
    <w:rsid w:val="00665E66"/>
    <w:rsid w:val="00667051"/>
    <w:rsid w:val="00667F1C"/>
    <w:rsid w:val="00670D41"/>
    <w:rsid w:val="00672C0B"/>
    <w:rsid w:val="00673178"/>
    <w:rsid w:val="0067339C"/>
    <w:rsid w:val="00682BF3"/>
    <w:rsid w:val="00685710"/>
    <w:rsid w:val="00687075"/>
    <w:rsid w:val="00687343"/>
    <w:rsid w:val="00690659"/>
    <w:rsid w:val="00697560"/>
    <w:rsid w:val="006A5E2E"/>
    <w:rsid w:val="006B34A7"/>
    <w:rsid w:val="006B3574"/>
    <w:rsid w:val="006B38E5"/>
    <w:rsid w:val="006B5DAE"/>
    <w:rsid w:val="006B69FB"/>
    <w:rsid w:val="006B7894"/>
    <w:rsid w:val="006B7D01"/>
    <w:rsid w:val="006C2DFA"/>
    <w:rsid w:val="006C3C65"/>
    <w:rsid w:val="006C5CDC"/>
    <w:rsid w:val="006C62F3"/>
    <w:rsid w:val="006C7DCF"/>
    <w:rsid w:val="006C7E5E"/>
    <w:rsid w:val="006D117D"/>
    <w:rsid w:val="006E2CE7"/>
    <w:rsid w:val="006E38CC"/>
    <w:rsid w:val="006E51D5"/>
    <w:rsid w:val="006F362E"/>
    <w:rsid w:val="006F6464"/>
    <w:rsid w:val="00705795"/>
    <w:rsid w:val="00705C25"/>
    <w:rsid w:val="00706A97"/>
    <w:rsid w:val="00711651"/>
    <w:rsid w:val="00711CC7"/>
    <w:rsid w:val="00714404"/>
    <w:rsid w:val="00714739"/>
    <w:rsid w:val="00717496"/>
    <w:rsid w:val="007177EA"/>
    <w:rsid w:val="007210B7"/>
    <w:rsid w:val="00721103"/>
    <w:rsid w:val="00721FFB"/>
    <w:rsid w:val="00722C04"/>
    <w:rsid w:val="00724807"/>
    <w:rsid w:val="00724821"/>
    <w:rsid w:val="007277C2"/>
    <w:rsid w:val="00730752"/>
    <w:rsid w:val="0073225E"/>
    <w:rsid w:val="00734689"/>
    <w:rsid w:val="007349C3"/>
    <w:rsid w:val="007409F6"/>
    <w:rsid w:val="00743FF5"/>
    <w:rsid w:val="00744398"/>
    <w:rsid w:val="007462CA"/>
    <w:rsid w:val="007466DE"/>
    <w:rsid w:val="00747384"/>
    <w:rsid w:val="007540F0"/>
    <w:rsid w:val="00755210"/>
    <w:rsid w:val="007574B3"/>
    <w:rsid w:val="007602C7"/>
    <w:rsid w:val="0077243E"/>
    <w:rsid w:val="00773400"/>
    <w:rsid w:val="00773DC8"/>
    <w:rsid w:val="00774E78"/>
    <w:rsid w:val="007763E6"/>
    <w:rsid w:val="00777AA8"/>
    <w:rsid w:val="007832EC"/>
    <w:rsid w:val="00787098"/>
    <w:rsid w:val="0078729E"/>
    <w:rsid w:val="00790490"/>
    <w:rsid w:val="0079116B"/>
    <w:rsid w:val="00792151"/>
    <w:rsid w:val="007A00EB"/>
    <w:rsid w:val="007A18AD"/>
    <w:rsid w:val="007A19AA"/>
    <w:rsid w:val="007A2847"/>
    <w:rsid w:val="007A381C"/>
    <w:rsid w:val="007A3941"/>
    <w:rsid w:val="007A65A6"/>
    <w:rsid w:val="007B09B4"/>
    <w:rsid w:val="007B1393"/>
    <w:rsid w:val="007B2093"/>
    <w:rsid w:val="007B4125"/>
    <w:rsid w:val="007C1634"/>
    <w:rsid w:val="007C38F7"/>
    <w:rsid w:val="007C3E7C"/>
    <w:rsid w:val="007C5DA7"/>
    <w:rsid w:val="007D42B2"/>
    <w:rsid w:val="007D5EB5"/>
    <w:rsid w:val="007E0712"/>
    <w:rsid w:val="007E4ECE"/>
    <w:rsid w:val="007F0E14"/>
    <w:rsid w:val="007F25DA"/>
    <w:rsid w:val="00800A81"/>
    <w:rsid w:val="00805D4A"/>
    <w:rsid w:val="008147D4"/>
    <w:rsid w:val="00814DF6"/>
    <w:rsid w:val="008217AC"/>
    <w:rsid w:val="00825A5D"/>
    <w:rsid w:val="00834CE7"/>
    <w:rsid w:val="00835DEE"/>
    <w:rsid w:val="00843F78"/>
    <w:rsid w:val="00865B09"/>
    <w:rsid w:val="00867F18"/>
    <w:rsid w:val="0087055C"/>
    <w:rsid w:val="00870AE6"/>
    <w:rsid w:val="00872537"/>
    <w:rsid w:val="00873520"/>
    <w:rsid w:val="00876F13"/>
    <w:rsid w:val="00877B61"/>
    <w:rsid w:val="008811FC"/>
    <w:rsid w:val="00881422"/>
    <w:rsid w:val="00882862"/>
    <w:rsid w:val="00885056"/>
    <w:rsid w:val="00885E7A"/>
    <w:rsid w:val="00891302"/>
    <w:rsid w:val="008937F6"/>
    <w:rsid w:val="00894EEF"/>
    <w:rsid w:val="008A045E"/>
    <w:rsid w:val="008A50A1"/>
    <w:rsid w:val="008A73CB"/>
    <w:rsid w:val="008A7453"/>
    <w:rsid w:val="008B410B"/>
    <w:rsid w:val="008B4675"/>
    <w:rsid w:val="008B60AF"/>
    <w:rsid w:val="008C198D"/>
    <w:rsid w:val="008C2C0A"/>
    <w:rsid w:val="008C3444"/>
    <w:rsid w:val="008C37F8"/>
    <w:rsid w:val="008C6AAA"/>
    <w:rsid w:val="008D2057"/>
    <w:rsid w:val="008D2720"/>
    <w:rsid w:val="008E0064"/>
    <w:rsid w:val="008F0E1A"/>
    <w:rsid w:val="008F3CEE"/>
    <w:rsid w:val="008F3E25"/>
    <w:rsid w:val="008F51FC"/>
    <w:rsid w:val="00902DF7"/>
    <w:rsid w:val="00905843"/>
    <w:rsid w:val="00906FF1"/>
    <w:rsid w:val="00907036"/>
    <w:rsid w:val="009128B5"/>
    <w:rsid w:val="00917C36"/>
    <w:rsid w:val="0093067B"/>
    <w:rsid w:val="00944CEF"/>
    <w:rsid w:val="009461D3"/>
    <w:rsid w:val="00946C5A"/>
    <w:rsid w:val="0095472D"/>
    <w:rsid w:val="00954D12"/>
    <w:rsid w:val="00955236"/>
    <w:rsid w:val="00961310"/>
    <w:rsid w:val="0096291A"/>
    <w:rsid w:val="00965329"/>
    <w:rsid w:val="009831AD"/>
    <w:rsid w:val="00990374"/>
    <w:rsid w:val="0099397A"/>
    <w:rsid w:val="00996269"/>
    <w:rsid w:val="00997E84"/>
    <w:rsid w:val="009A1290"/>
    <w:rsid w:val="009A1A07"/>
    <w:rsid w:val="009A1BC4"/>
    <w:rsid w:val="009A2EFB"/>
    <w:rsid w:val="009A4D6A"/>
    <w:rsid w:val="009A5B51"/>
    <w:rsid w:val="009B0EA6"/>
    <w:rsid w:val="009B1401"/>
    <w:rsid w:val="009B4BF8"/>
    <w:rsid w:val="009B66C7"/>
    <w:rsid w:val="009C086C"/>
    <w:rsid w:val="009C13CA"/>
    <w:rsid w:val="009C210F"/>
    <w:rsid w:val="009C3F25"/>
    <w:rsid w:val="009C66AF"/>
    <w:rsid w:val="009D0C59"/>
    <w:rsid w:val="009D42E5"/>
    <w:rsid w:val="009D4345"/>
    <w:rsid w:val="009D5309"/>
    <w:rsid w:val="009E245C"/>
    <w:rsid w:val="009E30D5"/>
    <w:rsid w:val="009E50DC"/>
    <w:rsid w:val="009E5692"/>
    <w:rsid w:val="009E6D9F"/>
    <w:rsid w:val="009E6F1F"/>
    <w:rsid w:val="009F16DD"/>
    <w:rsid w:val="009F1FA4"/>
    <w:rsid w:val="009F4D6A"/>
    <w:rsid w:val="009F687F"/>
    <w:rsid w:val="00A005C1"/>
    <w:rsid w:val="00A02F19"/>
    <w:rsid w:val="00A05404"/>
    <w:rsid w:val="00A06FB2"/>
    <w:rsid w:val="00A13E13"/>
    <w:rsid w:val="00A219A1"/>
    <w:rsid w:val="00A21AE6"/>
    <w:rsid w:val="00A2241C"/>
    <w:rsid w:val="00A228DA"/>
    <w:rsid w:val="00A265B5"/>
    <w:rsid w:val="00A30224"/>
    <w:rsid w:val="00A30C85"/>
    <w:rsid w:val="00A31670"/>
    <w:rsid w:val="00A33FF4"/>
    <w:rsid w:val="00A371AF"/>
    <w:rsid w:val="00A37D78"/>
    <w:rsid w:val="00A40F30"/>
    <w:rsid w:val="00A41022"/>
    <w:rsid w:val="00A42C68"/>
    <w:rsid w:val="00A44BB8"/>
    <w:rsid w:val="00A454A3"/>
    <w:rsid w:val="00A51521"/>
    <w:rsid w:val="00A5654B"/>
    <w:rsid w:val="00A64071"/>
    <w:rsid w:val="00A66BCD"/>
    <w:rsid w:val="00A700FE"/>
    <w:rsid w:val="00A70326"/>
    <w:rsid w:val="00A74E15"/>
    <w:rsid w:val="00A75718"/>
    <w:rsid w:val="00A75AE9"/>
    <w:rsid w:val="00A75E6B"/>
    <w:rsid w:val="00A77C3A"/>
    <w:rsid w:val="00A8264E"/>
    <w:rsid w:val="00A8305A"/>
    <w:rsid w:val="00A837DB"/>
    <w:rsid w:val="00A85B5C"/>
    <w:rsid w:val="00A86F60"/>
    <w:rsid w:val="00A9008E"/>
    <w:rsid w:val="00A9013B"/>
    <w:rsid w:val="00A90916"/>
    <w:rsid w:val="00A92886"/>
    <w:rsid w:val="00A92BA4"/>
    <w:rsid w:val="00A94F9D"/>
    <w:rsid w:val="00AA0785"/>
    <w:rsid w:val="00AA263E"/>
    <w:rsid w:val="00AA27E2"/>
    <w:rsid w:val="00AA3C05"/>
    <w:rsid w:val="00AA4AAA"/>
    <w:rsid w:val="00AA548C"/>
    <w:rsid w:val="00AA5F25"/>
    <w:rsid w:val="00AB2A67"/>
    <w:rsid w:val="00AB3699"/>
    <w:rsid w:val="00AB4469"/>
    <w:rsid w:val="00AB67D6"/>
    <w:rsid w:val="00AC0456"/>
    <w:rsid w:val="00AC474B"/>
    <w:rsid w:val="00AD26F1"/>
    <w:rsid w:val="00AD34E6"/>
    <w:rsid w:val="00AD40D1"/>
    <w:rsid w:val="00AD743A"/>
    <w:rsid w:val="00AE4841"/>
    <w:rsid w:val="00AE4DBB"/>
    <w:rsid w:val="00AE5774"/>
    <w:rsid w:val="00AF6F96"/>
    <w:rsid w:val="00B01237"/>
    <w:rsid w:val="00B02FEA"/>
    <w:rsid w:val="00B04067"/>
    <w:rsid w:val="00B05F18"/>
    <w:rsid w:val="00B0635D"/>
    <w:rsid w:val="00B106D3"/>
    <w:rsid w:val="00B142B9"/>
    <w:rsid w:val="00B16AE9"/>
    <w:rsid w:val="00B1723A"/>
    <w:rsid w:val="00B17CE1"/>
    <w:rsid w:val="00B224EC"/>
    <w:rsid w:val="00B23E9B"/>
    <w:rsid w:val="00B24C80"/>
    <w:rsid w:val="00B260EA"/>
    <w:rsid w:val="00B307A0"/>
    <w:rsid w:val="00B35796"/>
    <w:rsid w:val="00B40E7B"/>
    <w:rsid w:val="00B41F80"/>
    <w:rsid w:val="00B42F78"/>
    <w:rsid w:val="00B43CFD"/>
    <w:rsid w:val="00B45280"/>
    <w:rsid w:val="00B503AA"/>
    <w:rsid w:val="00B51B12"/>
    <w:rsid w:val="00B521C5"/>
    <w:rsid w:val="00B53393"/>
    <w:rsid w:val="00B54031"/>
    <w:rsid w:val="00B55468"/>
    <w:rsid w:val="00B55F75"/>
    <w:rsid w:val="00B56B3A"/>
    <w:rsid w:val="00B630BE"/>
    <w:rsid w:val="00B66228"/>
    <w:rsid w:val="00B67D4C"/>
    <w:rsid w:val="00B709E0"/>
    <w:rsid w:val="00B73A62"/>
    <w:rsid w:val="00B74222"/>
    <w:rsid w:val="00B76E8F"/>
    <w:rsid w:val="00B8056C"/>
    <w:rsid w:val="00B838BD"/>
    <w:rsid w:val="00B850EB"/>
    <w:rsid w:val="00B859E8"/>
    <w:rsid w:val="00B87C84"/>
    <w:rsid w:val="00B934B7"/>
    <w:rsid w:val="00B95DE6"/>
    <w:rsid w:val="00B965CC"/>
    <w:rsid w:val="00B96831"/>
    <w:rsid w:val="00BA006E"/>
    <w:rsid w:val="00BA0910"/>
    <w:rsid w:val="00BA2E94"/>
    <w:rsid w:val="00BB3231"/>
    <w:rsid w:val="00BB5B5F"/>
    <w:rsid w:val="00BB6728"/>
    <w:rsid w:val="00BB6AA9"/>
    <w:rsid w:val="00BC3826"/>
    <w:rsid w:val="00BC4C1A"/>
    <w:rsid w:val="00BD29DD"/>
    <w:rsid w:val="00BD31EB"/>
    <w:rsid w:val="00BD5F56"/>
    <w:rsid w:val="00BD60ED"/>
    <w:rsid w:val="00BE45C1"/>
    <w:rsid w:val="00BE4FBA"/>
    <w:rsid w:val="00C05D14"/>
    <w:rsid w:val="00C05FDA"/>
    <w:rsid w:val="00C062BC"/>
    <w:rsid w:val="00C103ED"/>
    <w:rsid w:val="00C10924"/>
    <w:rsid w:val="00C12BB9"/>
    <w:rsid w:val="00C168B4"/>
    <w:rsid w:val="00C16FF0"/>
    <w:rsid w:val="00C20760"/>
    <w:rsid w:val="00C20FF5"/>
    <w:rsid w:val="00C26B2F"/>
    <w:rsid w:val="00C310CF"/>
    <w:rsid w:val="00C4194D"/>
    <w:rsid w:val="00C42B5D"/>
    <w:rsid w:val="00C436F8"/>
    <w:rsid w:val="00C43A74"/>
    <w:rsid w:val="00C47681"/>
    <w:rsid w:val="00C50B7B"/>
    <w:rsid w:val="00C50F2A"/>
    <w:rsid w:val="00C51790"/>
    <w:rsid w:val="00C52EDF"/>
    <w:rsid w:val="00C54B6A"/>
    <w:rsid w:val="00C57A68"/>
    <w:rsid w:val="00C641E6"/>
    <w:rsid w:val="00C653EF"/>
    <w:rsid w:val="00C66B15"/>
    <w:rsid w:val="00C66BDC"/>
    <w:rsid w:val="00C67E6A"/>
    <w:rsid w:val="00C70A08"/>
    <w:rsid w:val="00C7510D"/>
    <w:rsid w:val="00C76FB7"/>
    <w:rsid w:val="00C803C8"/>
    <w:rsid w:val="00C81024"/>
    <w:rsid w:val="00C84084"/>
    <w:rsid w:val="00C85EB4"/>
    <w:rsid w:val="00C86665"/>
    <w:rsid w:val="00C87439"/>
    <w:rsid w:val="00C9725B"/>
    <w:rsid w:val="00CC34E6"/>
    <w:rsid w:val="00CC381D"/>
    <w:rsid w:val="00CD15D2"/>
    <w:rsid w:val="00CE0314"/>
    <w:rsid w:val="00CE0720"/>
    <w:rsid w:val="00CE220C"/>
    <w:rsid w:val="00CE531A"/>
    <w:rsid w:val="00CE64F1"/>
    <w:rsid w:val="00CE7498"/>
    <w:rsid w:val="00CF4420"/>
    <w:rsid w:val="00CF49C7"/>
    <w:rsid w:val="00D063D8"/>
    <w:rsid w:val="00D06921"/>
    <w:rsid w:val="00D0728F"/>
    <w:rsid w:val="00D1076A"/>
    <w:rsid w:val="00D1148E"/>
    <w:rsid w:val="00D11927"/>
    <w:rsid w:val="00D1441B"/>
    <w:rsid w:val="00D1650F"/>
    <w:rsid w:val="00D25719"/>
    <w:rsid w:val="00D26FCE"/>
    <w:rsid w:val="00D27FA8"/>
    <w:rsid w:val="00D30ABC"/>
    <w:rsid w:val="00D3167B"/>
    <w:rsid w:val="00D34C6E"/>
    <w:rsid w:val="00D364CD"/>
    <w:rsid w:val="00D411E4"/>
    <w:rsid w:val="00D462F6"/>
    <w:rsid w:val="00D47FB0"/>
    <w:rsid w:val="00D526E1"/>
    <w:rsid w:val="00D52854"/>
    <w:rsid w:val="00D549B5"/>
    <w:rsid w:val="00D54A89"/>
    <w:rsid w:val="00D56F8C"/>
    <w:rsid w:val="00D5774D"/>
    <w:rsid w:val="00D70D41"/>
    <w:rsid w:val="00D74C34"/>
    <w:rsid w:val="00D76071"/>
    <w:rsid w:val="00D77ED2"/>
    <w:rsid w:val="00D80285"/>
    <w:rsid w:val="00D82BD7"/>
    <w:rsid w:val="00D83131"/>
    <w:rsid w:val="00D86A54"/>
    <w:rsid w:val="00D91335"/>
    <w:rsid w:val="00D9425F"/>
    <w:rsid w:val="00D9448B"/>
    <w:rsid w:val="00D94F78"/>
    <w:rsid w:val="00DA1CE6"/>
    <w:rsid w:val="00DA4727"/>
    <w:rsid w:val="00DA4AE7"/>
    <w:rsid w:val="00DA687A"/>
    <w:rsid w:val="00DA6C0A"/>
    <w:rsid w:val="00DA78B7"/>
    <w:rsid w:val="00DB1640"/>
    <w:rsid w:val="00DB1781"/>
    <w:rsid w:val="00DB2BB6"/>
    <w:rsid w:val="00DB5188"/>
    <w:rsid w:val="00DB75A8"/>
    <w:rsid w:val="00DC07DD"/>
    <w:rsid w:val="00DC2355"/>
    <w:rsid w:val="00DC2C9D"/>
    <w:rsid w:val="00DD0618"/>
    <w:rsid w:val="00DD2142"/>
    <w:rsid w:val="00DD2E67"/>
    <w:rsid w:val="00DD442C"/>
    <w:rsid w:val="00DD51FA"/>
    <w:rsid w:val="00DD521D"/>
    <w:rsid w:val="00DD5895"/>
    <w:rsid w:val="00DD7380"/>
    <w:rsid w:val="00DE218A"/>
    <w:rsid w:val="00DE3120"/>
    <w:rsid w:val="00DE3BD3"/>
    <w:rsid w:val="00DE5758"/>
    <w:rsid w:val="00DE60CF"/>
    <w:rsid w:val="00DF2A9E"/>
    <w:rsid w:val="00DF37F1"/>
    <w:rsid w:val="00DF68CF"/>
    <w:rsid w:val="00E03760"/>
    <w:rsid w:val="00E043FC"/>
    <w:rsid w:val="00E04E1E"/>
    <w:rsid w:val="00E06D86"/>
    <w:rsid w:val="00E10927"/>
    <w:rsid w:val="00E111EB"/>
    <w:rsid w:val="00E12C83"/>
    <w:rsid w:val="00E136E6"/>
    <w:rsid w:val="00E17A1F"/>
    <w:rsid w:val="00E17B24"/>
    <w:rsid w:val="00E31BC2"/>
    <w:rsid w:val="00E32C42"/>
    <w:rsid w:val="00E33A95"/>
    <w:rsid w:val="00E369C3"/>
    <w:rsid w:val="00E402E5"/>
    <w:rsid w:val="00E40F7B"/>
    <w:rsid w:val="00E543D3"/>
    <w:rsid w:val="00E5507C"/>
    <w:rsid w:val="00E56B81"/>
    <w:rsid w:val="00E57263"/>
    <w:rsid w:val="00E6411E"/>
    <w:rsid w:val="00E64B5D"/>
    <w:rsid w:val="00E6649E"/>
    <w:rsid w:val="00E74C8E"/>
    <w:rsid w:val="00E75D3A"/>
    <w:rsid w:val="00E77247"/>
    <w:rsid w:val="00E80EA6"/>
    <w:rsid w:val="00E84A33"/>
    <w:rsid w:val="00E86F57"/>
    <w:rsid w:val="00E87933"/>
    <w:rsid w:val="00E92ADB"/>
    <w:rsid w:val="00E94A42"/>
    <w:rsid w:val="00EA0595"/>
    <w:rsid w:val="00EA106E"/>
    <w:rsid w:val="00EA3F2E"/>
    <w:rsid w:val="00EA4C81"/>
    <w:rsid w:val="00EA542F"/>
    <w:rsid w:val="00EA73F2"/>
    <w:rsid w:val="00EB0DA5"/>
    <w:rsid w:val="00EB166A"/>
    <w:rsid w:val="00EB7424"/>
    <w:rsid w:val="00EC08BE"/>
    <w:rsid w:val="00EC54BF"/>
    <w:rsid w:val="00EC5E56"/>
    <w:rsid w:val="00EC67EA"/>
    <w:rsid w:val="00EC6D65"/>
    <w:rsid w:val="00EC7186"/>
    <w:rsid w:val="00ED09F5"/>
    <w:rsid w:val="00ED5903"/>
    <w:rsid w:val="00ED6E2F"/>
    <w:rsid w:val="00EF24EF"/>
    <w:rsid w:val="00EF26D4"/>
    <w:rsid w:val="00F02E38"/>
    <w:rsid w:val="00F05C88"/>
    <w:rsid w:val="00F07F5A"/>
    <w:rsid w:val="00F14EE9"/>
    <w:rsid w:val="00F15E37"/>
    <w:rsid w:val="00F16BF5"/>
    <w:rsid w:val="00F17333"/>
    <w:rsid w:val="00F20250"/>
    <w:rsid w:val="00F25444"/>
    <w:rsid w:val="00F27D6A"/>
    <w:rsid w:val="00F31C7B"/>
    <w:rsid w:val="00F35293"/>
    <w:rsid w:val="00F408F2"/>
    <w:rsid w:val="00F42E48"/>
    <w:rsid w:val="00F47CE0"/>
    <w:rsid w:val="00F524DE"/>
    <w:rsid w:val="00F52520"/>
    <w:rsid w:val="00F55960"/>
    <w:rsid w:val="00F57744"/>
    <w:rsid w:val="00F670B8"/>
    <w:rsid w:val="00F7352A"/>
    <w:rsid w:val="00F73ED5"/>
    <w:rsid w:val="00F84873"/>
    <w:rsid w:val="00F84F44"/>
    <w:rsid w:val="00F85768"/>
    <w:rsid w:val="00F87D2B"/>
    <w:rsid w:val="00F90F8E"/>
    <w:rsid w:val="00F940CD"/>
    <w:rsid w:val="00F97FFC"/>
    <w:rsid w:val="00FA6088"/>
    <w:rsid w:val="00FA723A"/>
    <w:rsid w:val="00FA7BFC"/>
    <w:rsid w:val="00FB27D9"/>
    <w:rsid w:val="00FB62F5"/>
    <w:rsid w:val="00FB664A"/>
    <w:rsid w:val="00FB6772"/>
    <w:rsid w:val="00FB71E8"/>
    <w:rsid w:val="00FC173B"/>
    <w:rsid w:val="00FC21B1"/>
    <w:rsid w:val="00FC4D79"/>
    <w:rsid w:val="00FC5A94"/>
    <w:rsid w:val="00FD3EA4"/>
    <w:rsid w:val="00FD5931"/>
    <w:rsid w:val="00FD5A06"/>
    <w:rsid w:val="00FD5A5C"/>
    <w:rsid w:val="00FE0245"/>
    <w:rsid w:val="00FE2323"/>
    <w:rsid w:val="00FE62D3"/>
    <w:rsid w:val="00FE62F8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rsid w:val="009831AD"/>
    <w:rPr>
      <w:color w:val="0000FF"/>
      <w:u w:val="single"/>
    </w:rPr>
  </w:style>
  <w:style w:type="table" w:styleId="a7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basedOn w:val="a"/>
    <w:link w:val="a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b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d">
    <w:name w:val="footnote text"/>
    <w:basedOn w:val="a"/>
    <w:link w:val="ae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235BE2"/>
    <w:rPr>
      <w:lang w:eastAsia="en-US"/>
    </w:rPr>
  </w:style>
  <w:style w:type="character" w:styleId="af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D29DD"/>
    <w:pPr>
      <w:ind w:left="708"/>
    </w:pPr>
  </w:style>
  <w:style w:type="character" w:customStyle="1" w:styleId="a4">
    <w:name w:val="Верхний колонтитул Знак"/>
    <w:basedOn w:val="a0"/>
    <w:link w:val="a3"/>
    <w:uiPriority w:val="99"/>
    <w:rsid w:val="00312850"/>
    <w:rPr>
      <w:sz w:val="24"/>
      <w:szCs w:val="24"/>
    </w:rPr>
  </w:style>
  <w:style w:type="paragraph" w:customStyle="1" w:styleId="ConsPlusNonformat">
    <w:name w:val="ConsPlusNonformat"/>
    <w:uiPriority w:val="99"/>
    <w:rsid w:val="00DB2BB6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Cell">
    <w:name w:val="ConsPlusCell"/>
    <w:rsid w:val="00C7510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customStyle="1" w:styleId="WW8Num2z0">
    <w:name w:val="WW8Num2z0"/>
    <w:rsid w:val="00B16AE9"/>
    <w:rPr>
      <w:rFonts w:ascii="Symbol" w:hAnsi="Symbol" w:cs="OpenSymbol"/>
    </w:rPr>
  </w:style>
  <w:style w:type="character" w:customStyle="1" w:styleId="Absatz-Standardschriftart">
    <w:name w:val="Absatz-Standardschriftart"/>
    <w:rsid w:val="00B16AE9"/>
  </w:style>
  <w:style w:type="character" w:customStyle="1" w:styleId="af2">
    <w:name w:val="Символ нумерации"/>
    <w:rsid w:val="00B16AE9"/>
  </w:style>
  <w:style w:type="character" w:customStyle="1" w:styleId="af3">
    <w:name w:val="Маркеры списка"/>
    <w:rsid w:val="00B16AE9"/>
    <w:rPr>
      <w:rFonts w:ascii="OpenSymbol" w:eastAsia="OpenSymbol" w:hAnsi="OpenSymbol" w:cs="OpenSymbol"/>
    </w:rPr>
  </w:style>
  <w:style w:type="paragraph" w:customStyle="1" w:styleId="af4">
    <w:name w:val="Заголовок"/>
    <w:basedOn w:val="a"/>
    <w:next w:val="a9"/>
    <w:rsid w:val="00B16AE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5">
    <w:name w:val="List"/>
    <w:basedOn w:val="a9"/>
    <w:rsid w:val="00B16AE9"/>
    <w:pPr>
      <w:widowControl w:val="0"/>
      <w:suppressAutoHyphens/>
      <w:autoSpaceDE/>
      <w:autoSpaceDN/>
      <w:adjustRightInd/>
      <w:spacing w:after="120"/>
    </w:pPr>
    <w:rPr>
      <w:rFonts w:eastAsia="Lucida Sans Unicode" w:cs="Tahoma"/>
      <w:kern w:val="1"/>
      <w:sz w:val="24"/>
    </w:rPr>
  </w:style>
  <w:style w:type="paragraph" w:customStyle="1" w:styleId="12">
    <w:name w:val="Название1"/>
    <w:basedOn w:val="a"/>
    <w:rsid w:val="00B16AE9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13">
    <w:name w:val="Указатель1"/>
    <w:basedOn w:val="a"/>
    <w:rsid w:val="00B16AE9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af6">
    <w:name w:val="Содержимое таблицы"/>
    <w:basedOn w:val="a"/>
    <w:rsid w:val="00B16AE9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af7">
    <w:name w:val="Заголовок таблицы"/>
    <w:basedOn w:val="af6"/>
    <w:rsid w:val="00B16AE9"/>
    <w:pPr>
      <w:jc w:val="center"/>
    </w:pPr>
    <w:rPr>
      <w:b/>
      <w:bCs/>
    </w:rPr>
  </w:style>
  <w:style w:type="character" w:customStyle="1" w:styleId="consplusnormal0">
    <w:name w:val="consplusnormal"/>
    <w:basedOn w:val="a0"/>
    <w:rsid w:val="00B16AE9"/>
  </w:style>
  <w:style w:type="paragraph" w:customStyle="1" w:styleId="heading">
    <w:name w:val="heading"/>
    <w:basedOn w:val="a"/>
    <w:rsid w:val="00B16AE9"/>
    <w:pPr>
      <w:shd w:val="clear" w:color="auto" w:fill="CCCCFF"/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843F7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5A58D6D48263BDDA5C980C03315623402E722BA3E1A75A991B09FDE16452AFE857D22FFC910F8B6432EEb74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69F7-BDA1-4B55-9488-4DA16986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5325</CharactersWithSpaces>
  <SharedDoc>false</SharedDoc>
  <HLinks>
    <vt:vector size="90" baseType="variant">
      <vt:variant>
        <vt:i4>6881334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Par1493</vt:lpwstr>
      </vt:variant>
      <vt:variant>
        <vt:i4>4718604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consultantplus://offline/ref=322F882D4B2B2103F1659C3797902FE15A159E5AFC668D09F8898A175B5A93A7C64C836378486182D02811HDCDI</vt:lpwstr>
      </vt:variant>
      <vt:variant>
        <vt:lpwstr/>
      </vt:variant>
      <vt:variant>
        <vt:i4>4718603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consultantplus://offline/ref=322F882D4B2B2103F1659C3797902FE15A159E5AFC668D09F8898A175B5A93A7C64C836378486182D02811HDCCI</vt:lpwstr>
      </vt:variant>
      <vt:variant>
        <vt:lpwstr/>
      </vt:variant>
      <vt:variant>
        <vt:i4>4718606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consultantplus://offline/ref=322F882D4B2B2103F1659C3797902FE15A159E5AFC668D09F8898A175B5A93A7C64C836378486182D02811HDCFI</vt:lpwstr>
      </vt:variant>
      <vt:variant>
        <vt:lpwstr/>
      </vt:variant>
      <vt:variant>
        <vt:i4>4718605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consultantplus://offline/ref=322F882D4B2B2103F1659C3797902FE15A159E5AFC668D09F8898A175B5A93A7C64C836378486182D02811HDCEI</vt:lpwstr>
      </vt:variant>
      <vt:variant>
        <vt:lpwstr/>
      </vt:variant>
      <vt:variant>
        <vt:i4>4718603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consultantplus://offline/ref=322F882D4B2B2103F1659C3797902FE15A159E5AFC668D09F8898A175B5A93A7C64C836378486182D0281EHDC7I</vt:lpwstr>
      </vt:variant>
      <vt:variant>
        <vt:lpwstr/>
      </vt:variant>
      <vt:variant>
        <vt:i4>6160389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  <vt:variant>
        <vt:i4>4980823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consultantplus://offline/ref=2DE4BE40E861678209457090C610967041E578462E5B1F17BE4B29028A06FF292EAB2FE4C08289BCAA33F4SCsCN</vt:lpwstr>
      </vt:variant>
      <vt:variant>
        <vt:lpwstr/>
      </vt:variant>
      <vt:variant>
        <vt:i4>2293869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consultantplus://offline/ref=2DE4BE40E861678209456E9DD07CCA7940EC234A2A511042E414725FDD0FF57E69E476A6848F88BCSAs3N</vt:lpwstr>
      </vt:variant>
      <vt:variant>
        <vt:lpwstr/>
      </vt:variant>
      <vt:variant>
        <vt:i4>2293814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consultantplus://offline/ref=2DE4BE40E861678209456E9DD07CCA7940EF2F422F5A1042E414725FDD0FF57E69E476A6848D8BBESAsBN</vt:lpwstr>
      </vt:variant>
      <vt:variant>
        <vt:lpwstr/>
      </vt:variant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consultantplus://offline/ref=2DE4BE40E861678209456E9DD07CCA7940EF2F422F5A1042E414725FDD0FF57E69E476A6848D89BDSAsDN</vt:lpwstr>
      </vt:variant>
      <vt:variant>
        <vt:lpwstr/>
      </vt:variant>
      <vt:variant>
        <vt:i4>2293814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consultantplus://offline/ref=2DE4BE40E861678209456E9DD07CCA7940EF2F422F5A1042E414725FDD0FF57E69E476A6848D8BBESAsBN</vt:lpwstr>
      </vt:variant>
      <vt:variant>
        <vt:lpwstr/>
      </vt:variant>
      <vt:variant>
        <vt:i4>2293866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consultantplus://offline/ref=2DE4BE40E861678209456E9DD07CCA7940EF2F422F5A1042E414725FDD0FF57E69E476A6848D89BDSAsDN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economica</cp:lastModifiedBy>
  <cp:revision>4</cp:revision>
  <cp:lastPrinted>2020-12-29T11:07:00Z</cp:lastPrinted>
  <dcterms:created xsi:type="dcterms:W3CDTF">2020-12-29T12:59:00Z</dcterms:created>
  <dcterms:modified xsi:type="dcterms:W3CDTF">2021-01-25T10:23:00Z</dcterms:modified>
</cp:coreProperties>
</file>